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D0" w:rsidRPr="00A90341" w:rsidRDefault="00C03806" w:rsidP="0012218D">
      <w:pPr>
        <w:jc w:val="center"/>
        <w:rPr>
          <w:b/>
          <w:sz w:val="22"/>
          <w:szCs w:val="22"/>
          <w:lang w:val="en-GB"/>
        </w:rPr>
      </w:pPr>
      <w:r w:rsidRPr="00A90341">
        <w:rPr>
          <w:b/>
          <w:sz w:val="22"/>
          <w:szCs w:val="22"/>
          <w:lang w:val="en-GB"/>
        </w:rPr>
        <w:t xml:space="preserve">CONTRACT </w:t>
      </w:r>
      <w:r w:rsidR="006F5FD0" w:rsidRPr="00A90341">
        <w:rPr>
          <w:b/>
          <w:sz w:val="22"/>
          <w:szCs w:val="22"/>
          <w:lang w:val="en-GB"/>
        </w:rPr>
        <w:t>NOTICE</w:t>
      </w:r>
    </w:p>
    <w:p w:rsidR="0012218D" w:rsidRPr="00A90341" w:rsidRDefault="0012218D" w:rsidP="0012218D">
      <w:pPr>
        <w:jc w:val="center"/>
        <w:rPr>
          <w:rStyle w:val="Strong"/>
          <w:sz w:val="22"/>
          <w:szCs w:val="22"/>
          <w:lang w:val="en-GB"/>
        </w:rPr>
      </w:pPr>
    </w:p>
    <w:p w:rsidR="00EF74CF" w:rsidRPr="00A90341" w:rsidRDefault="00EF74CF" w:rsidP="00EF74CF">
      <w:pPr>
        <w:outlineLvl w:val="0"/>
        <w:rPr>
          <w:rStyle w:val="Strong"/>
          <w:sz w:val="22"/>
          <w:szCs w:val="22"/>
          <w:u w:val="single"/>
          <w:lang w:val="en-GB"/>
        </w:rPr>
      </w:pPr>
      <w:r w:rsidRPr="00A90341">
        <w:rPr>
          <w:rStyle w:val="Strong"/>
          <w:sz w:val="22"/>
          <w:szCs w:val="22"/>
          <w:u w:val="single"/>
          <w:lang w:val="en-GB"/>
        </w:rPr>
        <w:t>I.1) Name and address Contracting Authority</w:t>
      </w:r>
    </w:p>
    <w:p w:rsidR="00EF74CF" w:rsidRPr="00A90341" w:rsidRDefault="00EF74CF" w:rsidP="00EF74CF">
      <w:pPr>
        <w:outlineLvl w:val="0"/>
        <w:rPr>
          <w:rStyle w:val="Strong"/>
          <w:b w:val="0"/>
          <w:sz w:val="22"/>
          <w:szCs w:val="22"/>
          <w:lang w:val="en-GB"/>
        </w:rPr>
      </w:pPr>
      <w:r w:rsidRPr="00A90341">
        <w:rPr>
          <w:rStyle w:val="Strong"/>
          <w:b w:val="0"/>
          <w:sz w:val="22"/>
          <w:szCs w:val="22"/>
          <w:lang w:val="en-GB"/>
        </w:rPr>
        <w:t>Official name: &lt;</w:t>
      </w:r>
      <w:r w:rsidR="00367AB8" w:rsidRPr="00A90341">
        <w:rPr>
          <w:b/>
          <w:sz w:val="22"/>
          <w:szCs w:val="22"/>
        </w:rPr>
        <w:t xml:space="preserve"> Public enterprise for the management and protection of the multipurpose area "</w:t>
      </w:r>
      <w:proofErr w:type="spellStart"/>
      <w:r w:rsidR="00367AB8" w:rsidRPr="00A90341">
        <w:rPr>
          <w:b/>
          <w:sz w:val="22"/>
          <w:szCs w:val="22"/>
        </w:rPr>
        <w:t>Jasen</w:t>
      </w:r>
      <w:proofErr w:type="spellEnd"/>
      <w:r w:rsidR="00367AB8" w:rsidRPr="00A90341">
        <w:rPr>
          <w:b/>
          <w:sz w:val="22"/>
          <w:szCs w:val="22"/>
        </w:rPr>
        <w:t>"</w:t>
      </w:r>
      <w:r w:rsidRPr="00A90341">
        <w:rPr>
          <w:rStyle w:val="Strong"/>
          <w:b w:val="0"/>
          <w:sz w:val="22"/>
          <w:szCs w:val="22"/>
          <w:lang w:val="en-GB"/>
        </w:rPr>
        <w:t>&gt;</w:t>
      </w:r>
      <w:r w:rsidRPr="00A90341">
        <w:rPr>
          <w:rStyle w:val="Strong"/>
          <w:b w:val="0"/>
          <w:sz w:val="22"/>
          <w:szCs w:val="22"/>
          <w:lang w:val="en-GB"/>
        </w:rPr>
        <w:br/>
        <w:t>Postal address: &lt;</w:t>
      </w:r>
      <w:r w:rsidR="00367AB8" w:rsidRPr="00A90341">
        <w:rPr>
          <w:rStyle w:val="Strong"/>
          <w:b w:val="0"/>
          <w:sz w:val="22"/>
          <w:szCs w:val="22"/>
          <w:lang w:val="en-GB"/>
        </w:rPr>
        <w:t xml:space="preserve">11 </w:t>
      </w:r>
      <w:proofErr w:type="spellStart"/>
      <w:r w:rsidR="00367AB8" w:rsidRPr="00A90341">
        <w:rPr>
          <w:rStyle w:val="Strong"/>
          <w:b w:val="0"/>
          <w:sz w:val="22"/>
          <w:szCs w:val="22"/>
          <w:lang w:val="en-GB"/>
        </w:rPr>
        <w:t>Oktomvri</w:t>
      </w:r>
      <w:proofErr w:type="spellEnd"/>
      <w:r w:rsidR="00367AB8" w:rsidRPr="00A90341">
        <w:rPr>
          <w:rStyle w:val="Strong"/>
          <w:b w:val="0"/>
          <w:sz w:val="22"/>
          <w:szCs w:val="22"/>
          <w:lang w:val="en-GB"/>
        </w:rPr>
        <w:t xml:space="preserve"> br.23a</w:t>
      </w:r>
      <w:r w:rsidRPr="00A90341">
        <w:rPr>
          <w:rStyle w:val="Strong"/>
          <w:b w:val="0"/>
          <w:sz w:val="22"/>
          <w:szCs w:val="22"/>
          <w:lang w:val="en-GB"/>
        </w:rPr>
        <w:t>&gt;</w:t>
      </w:r>
      <w:r w:rsidRPr="00A90341">
        <w:rPr>
          <w:rStyle w:val="Strong"/>
          <w:b w:val="0"/>
          <w:sz w:val="22"/>
          <w:szCs w:val="22"/>
          <w:lang w:val="en-GB"/>
        </w:rPr>
        <w:br/>
        <w:t>Town: &lt;</w:t>
      </w:r>
      <w:r w:rsidR="00367AB8" w:rsidRPr="00A90341">
        <w:rPr>
          <w:rStyle w:val="Strong"/>
          <w:b w:val="0"/>
          <w:sz w:val="22"/>
          <w:szCs w:val="22"/>
          <w:lang w:val="en-GB"/>
        </w:rPr>
        <w:t>Skopje</w:t>
      </w:r>
      <w:r w:rsidRPr="00A90341">
        <w:rPr>
          <w:rStyle w:val="Strong"/>
          <w:b w:val="0"/>
          <w:sz w:val="22"/>
          <w:szCs w:val="22"/>
          <w:lang w:val="en-GB"/>
        </w:rPr>
        <w:t>&gt;</w:t>
      </w:r>
      <w:r w:rsidRPr="00A90341">
        <w:rPr>
          <w:rStyle w:val="Strong"/>
          <w:b w:val="0"/>
          <w:sz w:val="22"/>
          <w:szCs w:val="22"/>
          <w:lang w:val="en-GB"/>
        </w:rPr>
        <w:br/>
        <w:t>Postal Code: &lt;</w:t>
      </w:r>
      <w:r w:rsidR="00367AB8" w:rsidRPr="00A90341">
        <w:rPr>
          <w:rStyle w:val="Strong"/>
          <w:b w:val="0"/>
          <w:sz w:val="22"/>
          <w:szCs w:val="22"/>
          <w:lang w:val="en-GB"/>
        </w:rPr>
        <w:t>1000</w:t>
      </w:r>
      <w:r w:rsidR="00E3395A" w:rsidRPr="00A90341">
        <w:rPr>
          <w:rStyle w:val="Strong"/>
          <w:b w:val="0"/>
          <w:sz w:val="22"/>
          <w:szCs w:val="22"/>
          <w:lang w:val="en-GB"/>
        </w:rPr>
        <w:t>0</w:t>
      </w:r>
      <w:r w:rsidRPr="00A90341">
        <w:rPr>
          <w:rStyle w:val="Strong"/>
          <w:b w:val="0"/>
          <w:sz w:val="22"/>
          <w:szCs w:val="22"/>
          <w:lang w:val="en-GB"/>
        </w:rPr>
        <w:t>&gt;</w:t>
      </w:r>
      <w:r w:rsidRPr="00A90341">
        <w:rPr>
          <w:rStyle w:val="Strong"/>
          <w:b w:val="0"/>
          <w:sz w:val="22"/>
          <w:szCs w:val="22"/>
          <w:lang w:val="en-GB"/>
        </w:rPr>
        <w:br/>
        <w:t>E-mail: &lt;</w:t>
      </w:r>
      <w:r w:rsidR="00367AB8" w:rsidRPr="00A90341">
        <w:rPr>
          <w:rStyle w:val="Strong"/>
          <w:b w:val="0"/>
          <w:sz w:val="22"/>
          <w:szCs w:val="22"/>
          <w:lang w:val="en-GB"/>
        </w:rPr>
        <w:t>zecevicmk@yahoo.com</w:t>
      </w:r>
      <w:r w:rsidRPr="00A90341">
        <w:rPr>
          <w:rStyle w:val="Strong"/>
          <w:b w:val="0"/>
          <w:sz w:val="22"/>
          <w:szCs w:val="22"/>
          <w:lang w:val="en-GB"/>
        </w:rPr>
        <w:t>&gt;</w:t>
      </w:r>
      <w:r w:rsidRPr="00A90341">
        <w:rPr>
          <w:rStyle w:val="Strong"/>
          <w:b w:val="0"/>
          <w:sz w:val="22"/>
          <w:szCs w:val="22"/>
          <w:lang w:val="en-GB"/>
        </w:rPr>
        <w:br/>
        <w:t xml:space="preserve">Internet address: </w:t>
      </w:r>
      <w:r w:rsidR="00367AB8" w:rsidRPr="00A90341">
        <w:rPr>
          <w:rStyle w:val="Strong"/>
          <w:b w:val="0"/>
          <w:sz w:val="22"/>
          <w:szCs w:val="22"/>
          <w:lang w:val="en-GB"/>
        </w:rPr>
        <w:t>http://www.jasen.com.mk/</w:t>
      </w:r>
    </w:p>
    <w:p w:rsidR="00886656" w:rsidRPr="00A90341" w:rsidRDefault="00B513FE" w:rsidP="00EF74CF">
      <w:pPr>
        <w:outlineLvl w:val="0"/>
        <w:rPr>
          <w:rStyle w:val="Strong"/>
          <w:b w:val="0"/>
          <w:sz w:val="22"/>
          <w:szCs w:val="22"/>
          <w:lang w:val="en-GB"/>
        </w:rPr>
      </w:pPr>
      <w:r w:rsidRPr="00A90341">
        <w:rPr>
          <w:rStyle w:val="Strong"/>
          <w:sz w:val="22"/>
          <w:szCs w:val="22"/>
          <w:u w:val="single"/>
          <w:lang w:val="en-GB"/>
        </w:rPr>
        <w:br/>
      </w:r>
      <w:proofErr w:type="gramStart"/>
      <w:r w:rsidRPr="00A90341">
        <w:rPr>
          <w:rStyle w:val="Strong"/>
          <w:sz w:val="22"/>
          <w:szCs w:val="22"/>
          <w:u w:val="single"/>
          <w:lang w:val="en-GB"/>
        </w:rPr>
        <w:t>II.1.1)</w:t>
      </w:r>
      <w:proofErr w:type="spellStart"/>
      <w:r w:rsidRPr="00A90341">
        <w:rPr>
          <w:rStyle w:val="Strong"/>
          <w:sz w:val="22"/>
          <w:szCs w:val="22"/>
          <w:u w:val="single"/>
          <w:lang w:val="en-GB"/>
        </w:rPr>
        <w:t>Title</w:t>
      </w:r>
      <w:proofErr w:type="gramEnd"/>
      <w:r w:rsidRPr="00A90341">
        <w:rPr>
          <w:rStyle w:val="Strong"/>
          <w:sz w:val="22"/>
          <w:szCs w:val="22"/>
          <w:u w:val="single"/>
          <w:lang w:val="en-GB"/>
        </w:rPr>
        <w:t>:</w:t>
      </w:r>
      <w:r w:rsidR="00886656" w:rsidRPr="00A90341">
        <w:rPr>
          <w:rStyle w:val="Strong"/>
          <w:b w:val="0"/>
          <w:sz w:val="22"/>
          <w:szCs w:val="22"/>
          <w:lang w:val="en-GB"/>
        </w:rPr>
        <w:t>Project</w:t>
      </w:r>
      <w:proofErr w:type="spellEnd"/>
      <w:r w:rsidR="00886656" w:rsidRPr="00A90341">
        <w:rPr>
          <w:rStyle w:val="Strong"/>
          <w:b w:val="0"/>
          <w:sz w:val="22"/>
          <w:szCs w:val="22"/>
          <w:lang w:val="en-GB"/>
        </w:rPr>
        <w:t xml:space="preserve"> – Sol-</w:t>
      </w:r>
      <w:proofErr w:type="spellStart"/>
      <w:r w:rsidR="00886656" w:rsidRPr="00A90341">
        <w:rPr>
          <w:rStyle w:val="Strong"/>
          <w:b w:val="0"/>
          <w:sz w:val="22"/>
          <w:szCs w:val="22"/>
          <w:lang w:val="en-GB"/>
        </w:rPr>
        <w:t>na</w:t>
      </w:r>
      <w:proofErr w:type="spellEnd"/>
    </w:p>
    <w:p w:rsidR="00937D8F" w:rsidRPr="00A90341" w:rsidRDefault="00937D8F" w:rsidP="00EF74CF">
      <w:pPr>
        <w:outlineLvl w:val="0"/>
        <w:rPr>
          <w:b/>
          <w:sz w:val="22"/>
          <w:szCs w:val="22"/>
          <w:lang w:val="en-GB"/>
        </w:rPr>
      </w:pPr>
      <w:r w:rsidRPr="00A90341">
        <w:rPr>
          <w:b/>
          <w:sz w:val="22"/>
          <w:szCs w:val="22"/>
          <w:lang w:val="en-GB"/>
        </w:rPr>
        <w:t xml:space="preserve">Purchase a Special terrain vehicle with integrated </w:t>
      </w:r>
      <w:r w:rsidR="003D4D73" w:rsidRPr="00A90341">
        <w:rPr>
          <w:b/>
          <w:sz w:val="22"/>
          <w:szCs w:val="22"/>
          <w:lang w:val="en-GB"/>
        </w:rPr>
        <w:t>pump</w:t>
      </w:r>
      <w:r w:rsidRPr="00A90341">
        <w:rPr>
          <w:b/>
          <w:sz w:val="22"/>
          <w:szCs w:val="22"/>
          <w:lang w:val="en-GB"/>
        </w:rPr>
        <w:t xml:space="preserve"> and forest fire extinguisher for inaccessible areas</w:t>
      </w:r>
    </w:p>
    <w:p w:rsidR="00611868" w:rsidRPr="00A90341" w:rsidRDefault="00611868" w:rsidP="00611868">
      <w:pPr>
        <w:jc w:val="both"/>
        <w:outlineLvl w:val="0"/>
        <w:rPr>
          <w:rStyle w:val="Strong"/>
          <w:b w:val="0"/>
          <w:sz w:val="22"/>
          <w:szCs w:val="22"/>
          <w:lang w:val="en-GB"/>
        </w:rPr>
      </w:pPr>
      <w:r w:rsidRPr="00A90341">
        <w:rPr>
          <w:rStyle w:val="Strong"/>
          <w:b w:val="0"/>
          <w:sz w:val="22"/>
          <w:szCs w:val="22"/>
          <w:lang w:val="en-GB"/>
        </w:rPr>
        <w:t>The equipment is the Deliverable 3.2.1 of the project with the acronym “Sol-</w:t>
      </w:r>
      <w:proofErr w:type="spellStart"/>
      <w:r w:rsidRPr="00A90341">
        <w:rPr>
          <w:rStyle w:val="Strong"/>
          <w:b w:val="0"/>
          <w:sz w:val="22"/>
          <w:szCs w:val="22"/>
          <w:lang w:val="en-GB"/>
        </w:rPr>
        <w:t>na</w:t>
      </w:r>
      <w:proofErr w:type="spellEnd"/>
      <w:r w:rsidRPr="00A90341">
        <w:rPr>
          <w:rStyle w:val="Strong"/>
          <w:b w:val="0"/>
          <w:sz w:val="22"/>
          <w:szCs w:val="22"/>
          <w:lang w:val="en-GB"/>
        </w:rPr>
        <w:t xml:space="preserve">”. </w:t>
      </w:r>
    </w:p>
    <w:p w:rsidR="00611868" w:rsidRPr="00A90341" w:rsidRDefault="00611868" w:rsidP="00611868">
      <w:pPr>
        <w:pStyle w:val="ListParagraph"/>
        <w:spacing w:after="0"/>
        <w:ind w:left="0"/>
        <w:jc w:val="both"/>
        <w:rPr>
          <w:rFonts w:ascii="Times New Roman" w:hAnsi="Times New Roman"/>
          <w:lang w:val="en-GB"/>
        </w:rPr>
      </w:pPr>
      <w:r w:rsidRPr="00A90341">
        <w:rPr>
          <w:rFonts w:ascii="Times New Roman" w:hAnsi="Times New Roman"/>
          <w:lang w:val="en-GB"/>
        </w:rPr>
        <w:t xml:space="preserve">The tenderers are informed that the maximum available value of the contract is 70,650.00 EUR. </w:t>
      </w:r>
    </w:p>
    <w:p w:rsidR="00611868" w:rsidRPr="00A90341" w:rsidRDefault="00611868" w:rsidP="00611868">
      <w:pPr>
        <w:outlineLvl w:val="0"/>
        <w:rPr>
          <w:b/>
          <w:sz w:val="22"/>
          <w:szCs w:val="22"/>
          <w:lang w:val="en-GB"/>
        </w:rPr>
      </w:pPr>
      <w:r w:rsidRPr="00A90341">
        <w:rPr>
          <w:sz w:val="22"/>
          <w:szCs w:val="22"/>
          <w:lang w:val="en-GB"/>
        </w:rPr>
        <w:t>The project “sol-</w:t>
      </w:r>
      <w:proofErr w:type="spellStart"/>
      <w:r w:rsidRPr="00A90341">
        <w:rPr>
          <w:sz w:val="22"/>
          <w:szCs w:val="22"/>
          <w:lang w:val="en-GB"/>
        </w:rPr>
        <w:t>na</w:t>
      </w:r>
      <w:proofErr w:type="spellEnd"/>
      <w:r w:rsidRPr="00A90341">
        <w:rPr>
          <w:sz w:val="22"/>
          <w:szCs w:val="22"/>
          <w:lang w:val="en-GB"/>
        </w:rPr>
        <w:t>” is implemented in the framework of the INTERREG IPA CBC Programme “Greece-Republic of North Macedonia 2014-2020” and is co-funded by the European Union and by National Funds of the participating countries</w:t>
      </w:r>
    </w:p>
    <w:p w:rsidR="00CF366A" w:rsidRPr="00A90341" w:rsidRDefault="00CF366A" w:rsidP="00EF74CF">
      <w:pPr>
        <w:outlineLvl w:val="0"/>
        <w:rPr>
          <w:rStyle w:val="Strong"/>
          <w:sz w:val="22"/>
          <w:szCs w:val="22"/>
          <w:u w:val="single"/>
          <w:lang w:val="en-GB"/>
        </w:rPr>
      </w:pPr>
      <w:r w:rsidRPr="00A90341">
        <w:rPr>
          <w:rStyle w:val="Strong"/>
          <w:sz w:val="22"/>
          <w:szCs w:val="22"/>
          <w:u w:val="single"/>
          <w:lang w:val="en-GB"/>
        </w:rPr>
        <w:t>II.1.2) Main CPV</w:t>
      </w:r>
      <w:r w:rsidR="000617C9" w:rsidRPr="00A90341">
        <w:rPr>
          <w:rStyle w:val="FootnoteReference"/>
          <w:b/>
          <w:sz w:val="22"/>
          <w:szCs w:val="22"/>
          <w:u w:val="single"/>
          <w:lang w:val="en-GB"/>
        </w:rPr>
        <w:footnoteReference w:id="1"/>
      </w:r>
      <w:r w:rsidRPr="00A90341">
        <w:rPr>
          <w:rStyle w:val="Strong"/>
          <w:sz w:val="22"/>
          <w:szCs w:val="22"/>
          <w:u w:val="single"/>
          <w:lang w:val="en-GB"/>
        </w:rPr>
        <w:t xml:space="preserve"> code</w:t>
      </w:r>
    </w:p>
    <w:p w:rsidR="00611868" w:rsidRPr="004A1B71" w:rsidRDefault="007B3112" w:rsidP="00010B32">
      <w:pPr>
        <w:outlineLvl w:val="0"/>
        <w:rPr>
          <w:rFonts w:eastAsia="Calibri"/>
          <w:snapToGrid/>
          <w:sz w:val="22"/>
          <w:szCs w:val="22"/>
          <w:lang w:val="en-GB"/>
        </w:rPr>
      </w:pPr>
      <w:hyperlink r:id="rId11" w:history="1">
        <w:r w:rsidR="00611868" w:rsidRPr="004A1B71">
          <w:rPr>
            <w:rFonts w:eastAsia="Calibri"/>
            <w:snapToGrid/>
            <w:lang w:val="en-GB"/>
          </w:rPr>
          <w:t>34113200-4 - All-terrain vehicles</w:t>
        </w:r>
      </w:hyperlink>
    </w:p>
    <w:p w:rsidR="00010B32" w:rsidRPr="00A90341" w:rsidRDefault="007C201A" w:rsidP="00010B32">
      <w:pPr>
        <w:outlineLvl w:val="0"/>
        <w:rPr>
          <w:rStyle w:val="Strong"/>
          <w:b w:val="0"/>
          <w:sz w:val="22"/>
          <w:szCs w:val="22"/>
        </w:rPr>
      </w:pPr>
      <w:r w:rsidRPr="00A90341">
        <w:rPr>
          <w:rStyle w:val="Strong"/>
          <w:sz w:val="22"/>
          <w:szCs w:val="22"/>
          <w:u w:val="single"/>
          <w:lang w:val="en-GB"/>
        </w:rPr>
        <w:br/>
      </w:r>
      <w:r w:rsidR="00010B32" w:rsidRPr="00A90341">
        <w:rPr>
          <w:rStyle w:val="Strong"/>
          <w:sz w:val="22"/>
          <w:szCs w:val="22"/>
          <w:u w:val="single"/>
          <w:lang w:val="en-GB"/>
        </w:rPr>
        <w:t>II.1.3) Type of contract</w:t>
      </w:r>
    </w:p>
    <w:p w:rsidR="0012218D" w:rsidRPr="00A90341" w:rsidRDefault="00792352" w:rsidP="0012218D">
      <w:pPr>
        <w:pStyle w:val="Blockquote"/>
        <w:ind w:left="0"/>
        <w:jc w:val="both"/>
        <w:rPr>
          <w:rStyle w:val="Emphasis"/>
          <w:i w:val="0"/>
          <w:sz w:val="22"/>
          <w:szCs w:val="22"/>
          <w:lang w:val="en-GB"/>
        </w:rPr>
      </w:pPr>
      <w:r w:rsidRPr="00A90341">
        <w:rPr>
          <w:rStyle w:val="Emphasis"/>
          <w:i w:val="0"/>
          <w:sz w:val="22"/>
          <w:szCs w:val="22"/>
          <w:lang w:val="en-GB"/>
        </w:rPr>
        <w:t>Supplies</w:t>
      </w:r>
    </w:p>
    <w:p w:rsidR="00EF74CF" w:rsidRPr="00A90341" w:rsidRDefault="00EF74CF" w:rsidP="0012218D">
      <w:pPr>
        <w:pStyle w:val="Blockquote"/>
        <w:ind w:left="0"/>
        <w:jc w:val="both"/>
        <w:rPr>
          <w:rStyle w:val="Strong"/>
          <w:b w:val="0"/>
          <w:i/>
          <w:sz w:val="22"/>
          <w:szCs w:val="22"/>
          <w:lang w:val="en-GB"/>
        </w:rPr>
      </w:pPr>
      <w:r w:rsidRPr="00A90341">
        <w:rPr>
          <w:rStyle w:val="Strong"/>
          <w:sz w:val="22"/>
          <w:szCs w:val="22"/>
          <w:u w:val="single"/>
          <w:lang w:val="en-GB"/>
        </w:rPr>
        <w:t>II.1.4) Short description of the contract</w:t>
      </w:r>
    </w:p>
    <w:p w:rsidR="008F1C65" w:rsidRPr="00A90341" w:rsidRDefault="008F1C65" w:rsidP="008F1C65">
      <w:pPr>
        <w:pStyle w:val="Blockquote"/>
        <w:ind w:left="0"/>
        <w:jc w:val="both"/>
        <w:rPr>
          <w:sz w:val="22"/>
          <w:szCs w:val="22"/>
          <w:lang w:val="en-GB"/>
        </w:rPr>
      </w:pPr>
      <w:r w:rsidRPr="00A90341">
        <w:rPr>
          <w:sz w:val="22"/>
          <w:szCs w:val="22"/>
        </w:rPr>
        <w:t>The public enterprise for the management and protection of the multipurpose area "</w:t>
      </w:r>
      <w:proofErr w:type="spellStart"/>
      <w:r w:rsidRPr="00A90341">
        <w:rPr>
          <w:sz w:val="22"/>
          <w:szCs w:val="22"/>
        </w:rPr>
        <w:t>Jasen</w:t>
      </w:r>
      <w:proofErr w:type="spellEnd"/>
      <w:r w:rsidRPr="00A90341">
        <w:rPr>
          <w:sz w:val="22"/>
          <w:szCs w:val="22"/>
        </w:rPr>
        <w:t xml:space="preserve">" - Skopje belongs to the category of special natural landscapes, formed for the purpose of protecting certain bio enological, floristic, faunal, geological and hydrological natural rarities. </w:t>
      </w:r>
    </w:p>
    <w:p w:rsidR="00EB2029" w:rsidRPr="00A90341" w:rsidRDefault="00EB2029" w:rsidP="008F1C65">
      <w:pPr>
        <w:pStyle w:val="Blockquote"/>
        <w:ind w:left="0"/>
        <w:jc w:val="both"/>
        <w:rPr>
          <w:sz w:val="22"/>
          <w:szCs w:val="22"/>
          <w:lang w:val="en-GB"/>
        </w:rPr>
      </w:pPr>
      <w:r w:rsidRPr="00A90341">
        <w:rPr>
          <w:sz w:val="22"/>
          <w:szCs w:val="22"/>
          <w:lang w:val="en-GB"/>
        </w:rPr>
        <w:t xml:space="preserve">Considering that </w:t>
      </w:r>
      <w:r w:rsidR="00886656" w:rsidRPr="00A90341">
        <w:rPr>
          <w:sz w:val="22"/>
          <w:szCs w:val="22"/>
          <w:lang w:val="en-GB"/>
        </w:rPr>
        <w:t>JASEN</w:t>
      </w:r>
      <w:r w:rsidR="008F1C65" w:rsidRPr="00A90341">
        <w:rPr>
          <w:sz w:val="22"/>
          <w:szCs w:val="22"/>
        </w:rPr>
        <w:t xml:space="preserve"> covers area of </w:t>
      </w:r>
      <w:r w:rsidRPr="00A90341">
        <w:rPr>
          <w:sz w:val="22"/>
          <w:szCs w:val="22"/>
          <w:lang w:val="en-GB"/>
        </w:rPr>
        <w:t xml:space="preserve">professional and humanitarian interest, in order to achieve more </w:t>
      </w:r>
      <w:r w:rsidRPr="00A90341">
        <w:rPr>
          <w:sz w:val="22"/>
          <w:szCs w:val="22"/>
          <w:lang w:val="en-GB"/>
        </w:rPr>
        <w:lastRenderedPageBreak/>
        <w:t xml:space="preserve">efficient results in protecting </w:t>
      </w:r>
      <w:r w:rsidR="008F1C65" w:rsidRPr="00A90341">
        <w:rPr>
          <w:sz w:val="22"/>
          <w:szCs w:val="22"/>
          <w:lang w:val="en-GB"/>
        </w:rPr>
        <w:t xml:space="preserve">the multipurpose area </w:t>
      </w:r>
      <w:r w:rsidRPr="00A90341">
        <w:rPr>
          <w:sz w:val="22"/>
          <w:szCs w:val="22"/>
          <w:lang w:val="en-GB"/>
        </w:rPr>
        <w:t xml:space="preserve">and the environment from the occurrence of fires, </w:t>
      </w:r>
      <w:r w:rsidR="008F1C65" w:rsidRPr="00A90341">
        <w:rPr>
          <w:sz w:val="22"/>
          <w:szCs w:val="22"/>
          <w:lang w:val="en-GB"/>
        </w:rPr>
        <w:t>forest</w:t>
      </w:r>
      <w:r w:rsidRPr="00A90341">
        <w:rPr>
          <w:sz w:val="22"/>
          <w:szCs w:val="22"/>
          <w:lang w:val="en-GB"/>
        </w:rPr>
        <w:t xml:space="preserve"> and providing technical assistance in </w:t>
      </w:r>
      <w:r w:rsidR="0096006B" w:rsidRPr="00A90341">
        <w:rPr>
          <w:sz w:val="22"/>
          <w:szCs w:val="22"/>
          <w:lang w:val="en-GB"/>
        </w:rPr>
        <w:t>fire and fire protection system</w:t>
      </w:r>
      <w:r w:rsidRPr="00A90341">
        <w:rPr>
          <w:sz w:val="22"/>
          <w:szCs w:val="22"/>
          <w:lang w:val="en-GB"/>
        </w:rPr>
        <w:t xml:space="preserve"> on the territory of the </w:t>
      </w:r>
      <w:r w:rsidR="008F1C65" w:rsidRPr="00A90341">
        <w:rPr>
          <w:sz w:val="22"/>
          <w:szCs w:val="22"/>
          <w:lang w:val="en-GB"/>
        </w:rPr>
        <w:t>JASEN</w:t>
      </w:r>
      <w:r w:rsidR="00E36286">
        <w:rPr>
          <w:sz w:val="22"/>
          <w:szCs w:val="22"/>
          <w:lang w:val="en-GB"/>
        </w:rPr>
        <w:t xml:space="preserve"> </w:t>
      </w:r>
      <w:r w:rsidR="0096006B" w:rsidRPr="00A90341">
        <w:rPr>
          <w:sz w:val="22"/>
          <w:szCs w:val="22"/>
          <w:lang w:val="en-GB"/>
        </w:rPr>
        <w:t>we</w:t>
      </w:r>
      <w:r w:rsidRPr="00A90341">
        <w:rPr>
          <w:sz w:val="22"/>
          <w:szCs w:val="22"/>
          <w:lang w:val="en-GB"/>
        </w:rPr>
        <w:t xml:space="preserve"> need more advanced </w:t>
      </w:r>
      <w:r w:rsidR="008F1C65" w:rsidRPr="00A90341">
        <w:rPr>
          <w:sz w:val="22"/>
          <w:szCs w:val="22"/>
          <w:lang w:val="en-GB"/>
        </w:rPr>
        <w:t xml:space="preserve">special </w:t>
      </w:r>
      <w:r w:rsidR="0096006B" w:rsidRPr="00A90341">
        <w:rPr>
          <w:sz w:val="22"/>
          <w:szCs w:val="22"/>
          <w:lang w:val="en-GB"/>
        </w:rPr>
        <w:t xml:space="preserve">terrain vehicle with integrated pump and forest fire extinguisher for inaccessible areas. </w:t>
      </w:r>
      <w:r w:rsidRPr="00A90341">
        <w:rPr>
          <w:sz w:val="22"/>
          <w:szCs w:val="22"/>
          <w:lang w:val="en-GB"/>
        </w:rPr>
        <w:t xml:space="preserve">If the obsolete </w:t>
      </w:r>
      <w:r w:rsidR="003739D7" w:rsidRPr="00A90341">
        <w:rPr>
          <w:sz w:val="22"/>
          <w:szCs w:val="22"/>
          <w:lang w:val="en-GB"/>
        </w:rPr>
        <w:t>vehicle</w:t>
      </w:r>
      <w:r w:rsidR="00B16EAF" w:rsidRPr="00A90341">
        <w:rPr>
          <w:sz w:val="22"/>
          <w:szCs w:val="22"/>
          <w:lang w:val="en-GB"/>
        </w:rPr>
        <w:t>s</w:t>
      </w:r>
      <w:r w:rsidR="003739D7" w:rsidRPr="00A90341">
        <w:rPr>
          <w:sz w:val="22"/>
          <w:szCs w:val="22"/>
          <w:lang w:val="en-GB"/>
        </w:rPr>
        <w:t xml:space="preserve"> are not renewed, </w:t>
      </w:r>
      <w:r w:rsidR="008F1C65" w:rsidRPr="00A90341">
        <w:rPr>
          <w:sz w:val="22"/>
          <w:szCs w:val="22"/>
          <w:lang w:val="en-GB"/>
        </w:rPr>
        <w:t>ranger’s</w:t>
      </w:r>
      <w:r w:rsidRPr="00A90341">
        <w:rPr>
          <w:sz w:val="22"/>
          <w:szCs w:val="22"/>
          <w:lang w:val="en-GB"/>
        </w:rPr>
        <w:t xml:space="preserve"> will face a problem </w:t>
      </w:r>
      <w:r w:rsidR="00B16EAF" w:rsidRPr="00A90341">
        <w:rPr>
          <w:sz w:val="22"/>
          <w:szCs w:val="22"/>
        </w:rPr>
        <w:t>not</w:t>
      </w:r>
      <w:r w:rsidRPr="00A90341">
        <w:rPr>
          <w:sz w:val="22"/>
          <w:szCs w:val="22"/>
          <w:lang w:val="en-GB"/>
        </w:rPr>
        <w:t xml:space="preserve"> be</w:t>
      </w:r>
      <w:r w:rsidR="008F1C65" w:rsidRPr="00A90341">
        <w:rPr>
          <w:sz w:val="22"/>
          <w:szCs w:val="22"/>
          <w:lang w:val="en-GB"/>
        </w:rPr>
        <w:t xml:space="preserve"> able to perform the</w:t>
      </w:r>
      <w:r w:rsidR="00B16EAF" w:rsidRPr="00A90341">
        <w:rPr>
          <w:sz w:val="22"/>
          <w:szCs w:val="22"/>
          <w:lang w:val="en-GB"/>
        </w:rPr>
        <w:t xml:space="preserve"> basic task, such as patrolling and immediate reaction for fire protection in the JASEN</w:t>
      </w:r>
      <w:r w:rsidR="008F1C65" w:rsidRPr="00A90341">
        <w:rPr>
          <w:sz w:val="22"/>
          <w:szCs w:val="22"/>
          <w:lang w:val="en-GB"/>
        </w:rPr>
        <w:t xml:space="preserve"> region</w:t>
      </w:r>
      <w:r w:rsidRPr="00A90341">
        <w:rPr>
          <w:sz w:val="22"/>
          <w:szCs w:val="22"/>
          <w:lang w:val="en-GB"/>
        </w:rPr>
        <w:t xml:space="preserve">. </w:t>
      </w:r>
      <w:r w:rsidR="00B16EAF" w:rsidRPr="00A90341">
        <w:rPr>
          <w:sz w:val="22"/>
          <w:szCs w:val="22"/>
          <w:lang w:val="en-GB"/>
        </w:rPr>
        <w:t>The main purpose is to have adequate fire protection unit with</w:t>
      </w:r>
      <w:r w:rsidRPr="00A90341">
        <w:rPr>
          <w:sz w:val="22"/>
          <w:szCs w:val="22"/>
          <w:lang w:val="en-GB"/>
        </w:rPr>
        <w:t xml:space="preserve"> quality and functionality improved, reaching the modern </w:t>
      </w:r>
      <w:r w:rsidR="008F1C65" w:rsidRPr="00A90341">
        <w:rPr>
          <w:sz w:val="22"/>
          <w:szCs w:val="22"/>
          <w:lang w:val="en-GB"/>
        </w:rPr>
        <w:t>normative</w:t>
      </w:r>
      <w:r w:rsidRPr="00A90341">
        <w:rPr>
          <w:sz w:val="22"/>
          <w:szCs w:val="22"/>
          <w:lang w:val="en-GB"/>
        </w:rPr>
        <w:t xml:space="preserve"> elsewhere in the world. With this </w:t>
      </w:r>
      <w:r w:rsidR="00B16EAF" w:rsidRPr="00A90341">
        <w:rPr>
          <w:sz w:val="22"/>
          <w:szCs w:val="22"/>
          <w:lang w:val="en-GB"/>
        </w:rPr>
        <w:t>vehicle</w:t>
      </w:r>
      <w:r w:rsidRPr="00A90341">
        <w:rPr>
          <w:sz w:val="22"/>
          <w:szCs w:val="22"/>
          <w:lang w:val="en-GB"/>
        </w:rPr>
        <w:t xml:space="preserve">, </w:t>
      </w:r>
      <w:r w:rsidR="00B16EAF" w:rsidRPr="00A90341">
        <w:rPr>
          <w:sz w:val="22"/>
          <w:szCs w:val="22"/>
          <w:lang w:val="en-GB"/>
        </w:rPr>
        <w:t>the main goal of implementing this project will be achieved -Protecting the environment and promoting climate change adaptation and mitigation, risk prevention and management.</w:t>
      </w:r>
    </w:p>
    <w:p w:rsidR="00DB35A9" w:rsidRPr="00A90341" w:rsidRDefault="007C201A" w:rsidP="00EB2029">
      <w:pPr>
        <w:pStyle w:val="Blockquote"/>
        <w:ind w:left="0"/>
        <w:jc w:val="both"/>
        <w:rPr>
          <w:rStyle w:val="Strong"/>
          <w:b w:val="0"/>
          <w:sz w:val="22"/>
          <w:szCs w:val="22"/>
        </w:rPr>
      </w:pPr>
      <w:r w:rsidRPr="00A90341">
        <w:rPr>
          <w:rStyle w:val="Strong"/>
          <w:sz w:val="22"/>
          <w:szCs w:val="22"/>
          <w:u w:val="single"/>
          <w:lang w:val="en-GB"/>
        </w:rPr>
        <w:br/>
      </w:r>
      <w:r w:rsidR="00DB35A9" w:rsidRPr="00A90341">
        <w:rPr>
          <w:rStyle w:val="Strong"/>
          <w:sz w:val="22"/>
          <w:szCs w:val="22"/>
          <w:u w:val="single"/>
          <w:lang w:val="en-GB"/>
        </w:rPr>
        <w:t>IV.1.1.) Type of Procedure</w:t>
      </w:r>
    </w:p>
    <w:p w:rsidR="00EF74CF" w:rsidRPr="00A90341" w:rsidRDefault="00EB2029" w:rsidP="00EF74CF">
      <w:pPr>
        <w:outlineLvl w:val="0"/>
        <w:rPr>
          <w:rStyle w:val="Strong"/>
          <w:b w:val="0"/>
          <w:sz w:val="22"/>
          <w:szCs w:val="22"/>
          <w:u w:val="single"/>
          <w:lang w:val="en-GB"/>
        </w:rPr>
      </w:pPr>
      <w:r w:rsidRPr="004A1B71">
        <w:t>Open</w:t>
      </w:r>
      <w:r w:rsidR="00DB35A9" w:rsidRPr="00A90341">
        <w:rPr>
          <w:rStyle w:val="Strong"/>
          <w:b w:val="0"/>
          <w:sz w:val="22"/>
          <w:szCs w:val="22"/>
          <w:u w:val="single"/>
          <w:lang w:val="en-GB"/>
        </w:rPr>
        <w:br/>
      </w:r>
      <w:r w:rsidR="00B513FE" w:rsidRPr="00A90341">
        <w:rPr>
          <w:rStyle w:val="Strong"/>
          <w:sz w:val="22"/>
          <w:szCs w:val="22"/>
          <w:lang w:val="en-GB"/>
        </w:rPr>
        <w:br/>
      </w:r>
      <w:r w:rsidR="00EF74CF" w:rsidRPr="00A90341">
        <w:rPr>
          <w:rStyle w:val="Strong"/>
          <w:sz w:val="22"/>
          <w:szCs w:val="22"/>
          <w:u w:val="single"/>
          <w:lang w:val="en-GB"/>
        </w:rPr>
        <w:t>II.1.6) Information about lots</w:t>
      </w:r>
    </w:p>
    <w:p w:rsidR="00DB35A9" w:rsidRPr="00A90341" w:rsidRDefault="0012218D" w:rsidP="008F66E7">
      <w:pPr>
        <w:outlineLvl w:val="0"/>
        <w:rPr>
          <w:sz w:val="22"/>
          <w:szCs w:val="22"/>
          <w:lang w:val="en-GB"/>
        </w:rPr>
      </w:pPr>
      <w:r w:rsidRPr="00A90341">
        <w:rPr>
          <w:rStyle w:val="Strong"/>
          <w:b w:val="0"/>
          <w:sz w:val="22"/>
          <w:szCs w:val="22"/>
          <w:lang w:val="en-GB"/>
        </w:rPr>
        <w:t>No lots</w:t>
      </w:r>
      <w:r w:rsidR="00EF74CF" w:rsidRPr="00A90341">
        <w:rPr>
          <w:rStyle w:val="Strong"/>
          <w:sz w:val="22"/>
          <w:szCs w:val="22"/>
        </w:rPr>
        <w:br/>
      </w:r>
      <w:r w:rsidR="00045773" w:rsidRPr="00A90341">
        <w:rPr>
          <w:rStyle w:val="Strong"/>
          <w:sz w:val="22"/>
          <w:szCs w:val="22"/>
          <w:u w:val="single"/>
        </w:rPr>
        <w:br/>
      </w:r>
      <w:r w:rsidR="00297B55" w:rsidRPr="00A90341">
        <w:rPr>
          <w:rStyle w:val="Strong"/>
          <w:sz w:val="22"/>
          <w:szCs w:val="22"/>
          <w:u w:val="single"/>
        </w:rPr>
        <w:t>CALL FOR TENDER: INFORMATION PER LOT</w:t>
      </w:r>
    </w:p>
    <w:p w:rsidR="00306BCE" w:rsidRPr="00A90341" w:rsidRDefault="00EF74CF" w:rsidP="00FB7632">
      <w:pPr>
        <w:outlineLvl w:val="0"/>
        <w:rPr>
          <w:rStyle w:val="Strong"/>
          <w:sz w:val="22"/>
          <w:szCs w:val="22"/>
          <w:u w:val="single"/>
        </w:rPr>
      </w:pPr>
      <w:r w:rsidRPr="00A90341">
        <w:rPr>
          <w:rStyle w:val="Strong"/>
          <w:sz w:val="22"/>
          <w:szCs w:val="22"/>
          <w:u w:val="single"/>
        </w:rPr>
        <w:t>II.2) Description</w:t>
      </w:r>
      <w:r w:rsidR="00D67F00" w:rsidRPr="00A90341">
        <w:rPr>
          <w:rStyle w:val="Strong"/>
          <w:sz w:val="22"/>
          <w:szCs w:val="22"/>
          <w:u w:val="single"/>
        </w:rPr>
        <w:br/>
      </w:r>
      <w:r w:rsidR="003C10AA" w:rsidRPr="00A90341">
        <w:rPr>
          <w:rStyle w:val="Strong"/>
          <w:sz w:val="22"/>
          <w:szCs w:val="22"/>
        </w:rPr>
        <w:br/>
      </w:r>
      <w:r w:rsidR="00BC198C" w:rsidRPr="00A90341">
        <w:rPr>
          <w:rStyle w:val="Strong"/>
          <w:sz w:val="22"/>
          <w:szCs w:val="22"/>
        </w:rPr>
        <w:t>II.2.1</w:t>
      </w:r>
      <w:r w:rsidRPr="00A90341">
        <w:rPr>
          <w:rStyle w:val="Strong"/>
          <w:sz w:val="22"/>
          <w:szCs w:val="22"/>
        </w:rPr>
        <w:br/>
      </w:r>
    </w:p>
    <w:p w:rsidR="00524367" w:rsidRPr="00A90341" w:rsidRDefault="00524367" w:rsidP="00EF74CF">
      <w:pPr>
        <w:outlineLvl w:val="0"/>
        <w:rPr>
          <w:rStyle w:val="Strong"/>
          <w:b w:val="0"/>
          <w:sz w:val="22"/>
          <w:szCs w:val="22"/>
        </w:rPr>
      </w:pPr>
      <w:r w:rsidRPr="00A90341">
        <w:rPr>
          <w:rStyle w:val="Strong"/>
          <w:sz w:val="22"/>
          <w:szCs w:val="22"/>
        </w:rPr>
        <w:t>II.2.2) Additional CPV code(s)</w:t>
      </w:r>
    </w:p>
    <w:p w:rsidR="00A90341" w:rsidRPr="004A1B71" w:rsidRDefault="007B3112" w:rsidP="00EF74CF">
      <w:pPr>
        <w:outlineLvl w:val="0"/>
        <w:rPr>
          <w:sz w:val="22"/>
          <w:szCs w:val="22"/>
        </w:rPr>
      </w:pPr>
      <w:hyperlink r:id="rId12" w:history="1">
        <w:r w:rsidR="00A90341" w:rsidRPr="004A1B71">
          <w:rPr>
            <w:sz w:val="22"/>
            <w:szCs w:val="22"/>
          </w:rPr>
          <w:t>34113300-5 - Off-road vehicles</w:t>
        </w:r>
      </w:hyperlink>
    </w:p>
    <w:p w:rsidR="00EF74CF" w:rsidRPr="00A90341" w:rsidRDefault="00EF74CF" w:rsidP="00EF74CF">
      <w:pPr>
        <w:outlineLvl w:val="0"/>
        <w:rPr>
          <w:rStyle w:val="Strong"/>
          <w:sz w:val="22"/>
          <w:szCs w:val="22"/>
          <w:u w:val="single"/>
        </w:rPr>
      </w:pPr>
      <w:r w:rsidRPr="00A90341">
        <w:rPr>
          <w:rStyle w:val="Strong"/>
          <w:sz w:val="22"/>
          <w:szCs w:val="22"/>
        </w:rPr>
        <w:br/>
      </w:r>
      <w:r w:rsidRPr="00A90341">
        <w:rPr>
          <w:rStyle w:val="Strong"/>
          <w:sz w:val="22"/>
          <w:szCs w:val="22"/>
          <w:u w:val="single"/>
        </w:rPr>
        <w:t xml:space="preserve">II.2.3) Place </w:t>
      </w:r>
      <w:r w:rsidR="000E767D" w:rsidRPr="00A90341">
        <w:rPr>
          <w:rStyle w:val="Strong"/>
          <w:sz w:val="22"/>
          <w:szCs w:val="22"/>
          <w:u w:val="single"/>
        </w:rPr>
        <w:t xml:space="preserve">of </w:t>
      </w:r>
      <w:r w:rsidRPr="00A90341">
        <w:rPr>
          <w:rStyle w:val="Strong"/>
          <w:sz w:val="22"/>
          <w:szCs w:val="22"/>
          <w:u w:val="single"/>
        </w:rPr>
        <w:t>performance</w:t>
      </w:r>
    </w:p>
    <w:p w:rsidR="00EF74CF" w:rsidRPr="00A90341" w:rsidRDefault="00CC6D8C" w:rsidP="00EF74CF">
      <w:pPr>
        <w:outlineLvl w:val="0"/>
        <w:rPr>
          <w:rStyle w:val="Strong"/>
          <w:b w:val="0"/>
          <w:sz w:val="22"/>
          <w:szCs w:val="22"/>
          <w:lang w:val="en-GB"/>
        </w:rPr>
      </w:pPr>
      <w:r w:rsidRPr="00A90341">
        <w:rPr>
          <w:rStyle w:val="Strong"/>
          <w:b w:val="0"/>
          <w:sz w:val="22"/>
          <w:szCs w:val="22"/>
          <w:lang w:val="en-GB"/>
        </w:rPr>
        <w:t>Geographical zone benefitting from the action</w:t>
      </w:r>
      <w:r w:rsidR="00EF74CF" w:rsidRPr="00A90341">
        <w:rPr>
          <w:rStyle w:val="Strong"/>
          <w:b w:val="0"/>
          <w:sz w:val="22"/>
          <w:szCs w:val="22"/>
          <w:lang w:val="en-GB"/>
        </w:rPr>
        <w:t xml:space="preserve">: </w:t>
      </w:r>
      <w:r w:rsidR="0012218D" w:rsidRPr="00A90341">
        <w:rPr>
          <w:sz w:val="22"/>
          <w:szCs w:val="22"/>
        </w:rPr>
        <w:t>The public enterprise for the management and protection of the multipurpose area "</w:t>
      </w:r>
      <w:proofErr w:type="spellStart"/>
      <w:r w:rsidR="0012218D" w:rsidRPr="00A90341">
        <w:rPr>
          <w:sz w:val="22"/>
          <w:szCs w:val="22"/>
        </w:rPr>
        <w:t>Jasen</w:t>
      </w:r>
      <w:proofErr w:type="spellEnd"/>
      <w:r w:rsidR="0012218D" w:rsidRPr="00A90341">
        <w:rPr>
          <w:sz w:val="22"/>
          <w:szCs w:val="22"/>
        </w:rPr>
        <w:t xml:space="preserve">" – </w:t>
      </w:r>
      <w:r w:rsidR="00935055" w:rsidRPr="00A90341">
        <w:rPr>
          <w:sz w:val="22"/>
          <w:szCs w:val="22"/>
        </w:rPr>
        <w:t>Skopje</w:t>
      </w:r>
      <w:r w:rsidR="00935055" w:rsidRPr="00A90341">
        <w:rPr>
          <w:rStyle w:val="Strong"/>
          <w:b w:val="0"/>
          <w:sz w:val="22"/>
          <w:szCs w:val="22"/>
          <w:lang w:val="en-GB"/>
        </w:rPr>
        <w:t>, Republic</w:t>
      </w:r>
      <w:r w:rsidR="00A511E3" w:rsidRPr="00A90341">
        <w:rPr>
          <w:rStyle w:val="Strong"/>
          <w:b w:val="0"/>
          <w:sz w:val="22"/>
          <w:szCs w:val="22"/>
          <w:lang w:val="en-GB"/>
        </w:rPr>
        <w:t xml:space="preserve"> of North Macedonia</w:t>
      </w:r>
    </w:p>
    <w:p w:rsidR="00A511E3" w:rsidRPr="00A90341" w:rsidRDefault="003C10AA" w:rsidP="00EF74CF">
      <w:pPr>
        <w:outlineLvl w:val="0"/>
        <w:rPr>
          <w:rStyle w:val="Strong"/>
          <w:sz w:val="22"/>
          <w:szCs w:val="22"/>
          <w:u w:val="single"/>
          <w:lang w:val="en-GB"/>
        </w:rPr>
      </w:pPr>
      <w:r w:rsidRPr="00A90341">
        <w:rPr>
          <w:rStyle w:val="Strong"/>
          <w:sz w:val="22"/>
          <w:szCs w:val="22"/>
          <w:lang w:val="en-GB"/>
        </w:rPr>
        <w:br/>
      </w:r>
      <w:r w:rsidR="00EF74CF" w:rsidRPr="00A90341">
        <w:rPr>
          <w:rStyle w:val="Strong"/>
          <w:sz w:val="22"/>
          <w:szCs w:val="22"/>
          <w:u w:val="single"/>
          <w:lang w:val="en-GB"/>
        </w:rPr>
        <w:t>II.2.5</w:t>
      </w:r>
      <w:proofErr w:type="gramStart"/>
      <w:r w:rsidR="00EF74CF" w:rsidRPr="00A90341">
        <w:rPr>
          <w:rStyle w:val="Strong"/>
          <w:sz w:val="22"/>
          <w:szCs w:val="22"/>
          <w:u w:val="single"/>
          <w:lang w:val="en-GB"/>
        </w:rPr>
        <w:t>)  Award</w:t>
      </w:r>
      <w:proofErr w:type="gramEnd"/>
      <w:r w:rsidR="00EF74CF" w:rsidRPr="00A90341">
        <w:rPr>
          <w:rStyle w:val="Strong"/>
          <w:sz w:val="22"/>
          <w:szCs w:val="22"/>
          <w:u w:val="single"/>
          <w:lang w:val="en-GB"/>
        </w:rPr>
        <w:t xml:space="preserve"> Criteria</w:t>
      </w:r>
    </w:p>
    <w:p w:rsidR="00EF74CF" w:rsidRPr="00A90341" w:rsidRDefault="00A511E3" w:rsidP="00EF74CF">
      <w:pPr>
        <w:outlineLvl w:val="0"/>
        <w:rPr>
          <w:rStyle w:val="Strong"/>
          <w:b w:val="0"/>
          <w:sz w:val="22"/>
          <w:szCs w:val="22"/>
        </w:rPr>
      </w:pPr>
      <w:r w:rsidRPr="00A90341">
        <w:rPr>
          <w:rStyle w:val="Strong"/>
          <w:b w:val="0"/>
          <w:sz w:val="22"/>
          <w:szCs w:val="22"/>
          <w:lang w:val="en-GB"/>
        </w:rPr>
        <w:t xml:space="preserve">Price </w:t>
      </w:r>
      <w:r w:rsidR="00EF74CF" w:rsidRPr="00A90341">
        <w:rPr>
          <w:rStyle w:val="Strong"/>
          <w:b w:val="0"/>
          <w:sz w:val="22"/>
          <w:szCs w:val="22"/>
          <w:lang w:val="en-GB"/>
        </w:rPr>
        <w:br/>
      </w:r>
      <w:r w:rsidR="00EF74CF" w:rsidRPr="00A90341">
        <w:rPr>
          <w:rStyle w:val="Strong"/>
          <w:sz w:val="22"/>
          <w:szCs w:val="22"/>
          <w:u w:val="single"/>
          <w:lang w:val="en-GB"/>
        </w:rPr>
        <w:br/>
        <w:t>II.2.14) Additional information</w:t>
      </w:r>
    </w:p>
    <w:p w:rsidR="00EF74CF" w:rsidRPr="00A90341" w:rsidRDefault="00C61EEF" w:rsidP="00EF74CF">
      <w:pPr>
        <w:outlineLvl w:val="0"/>
        <w:rPr>
          <w:rStyle w:val="Strong"/>
          <w:b w:val="0"/>
          <w:sz w:val="22"/>
          <w:szCs w:val="22"/>
          <w:lang w:val="en-GB"/>
        </w:rPr>
      </w:pPr>
      <w:r w:rsidRPr="00A90341">
        <w:rPr>
          <w:rStyle w:val="Strong"/>
          <w:b w:val="0"/>
          <w:sz w:val="22"/>
          <w:szCs w:val="22"/>
          <w:lang w:val="en-GB"/>
        </w:rPr>
        <w:t>Repetition of similar</w:t>
      </w:r>
      <w:r w:rsidR="00EF74CF" w:rsidRPr="00A90341">
        <w:rPr>
          <w:rStyle w:val="Strong"/>
          <w:b w:val="0"/>
          <w:sz w:val="22"/>
          <w:szCs w:val="22"/>
          <w:lang w:val="en-GB"/>
        </w:rPr>
        <w:t xml:space="preserve"> services/works</w:t>
      </w:r>
    </w:p>
    <w:p w:rsidR="006C0693" w:rsidRPr="00A90341" w:rsidRDefault="00A511E3" w:rsidP="00BB3DD7">
      <w:pPr>
        <w:jc w:val="both"/>
        <w:outlineLvl w:val="0"/>
        <w:rPr>
          <w:rStyle w:val="Strong"/>
          <w:b w:val="0"/>
          <w:sz w:val="22"/>
          <w:szCs w:val="22"/>
          <w:lang w:val="en-GB"/>
        </w:rPr>
      </w:pPr>
      <w:r w:rsidRPr="00A90341">
        <w:rPr>
          <w:rStyle w:val="Strong"/>
          <w:b w:val="0"/>
          <w:sz w:val="22"/>
          <w:szCs w:val="22"/>
          <w:lang w:val="en-GB"/>
        </w:rPr>
        <w:t>N/A</w:t>
      </w:r>
    </w:p>
    <w:p w:rsidR="00CC6D8C" w:rsidRPr="00A90341" w:rsidRDefault="00D67F00" w:rsidP="00CC6D8C">
      <w:pPr>
        <w:outlineLvl w:val="0"/>
        <w:rPr>
          <w:rStyle w:val="Strong"/>
          <w:sz w:val="22"/>
          <w:szCs w:val="22"/>
          <w:u w:val="single"/>
          <w:lang w:val="en-GB"/>
        </w:rPr>
      </w:pPr>
      <w:r w:rsidRPr="00A90341">
        <w:rPr>
          <w:rStyle w:val="Strong"/>
          <w:sz w:val="22"/>
          <w:szCs w:val="22"/>
          <w:lang w:val="en-GB"/>
        </w:rPr>
        <w:lastRenderedPageBreak/>
        <w:br/>
      </w:r>
      <w:r w:rsidR="00CC6D8C" w:rsidRPr="00A90341">
        <w:rPr>
          <w:rStyle w:val="Strong"/>
          <w:sz w:val="22"/>
          <w:szCs w:val="22"/>
          <w:u w:val="single"/>
          <w:lang w:val="en-GB"/>
        </w:rPr>
        <w:t xml:space="preserve">IV.2.2) Time limit for </w:t>
      </w:r>
      <w:r w:rsidR="00D25196" w:rsidRPr="00A90341">
        <w:rPr>
          <w:rStyle w:val="Strong"/>
          <w:sz w:val="22"/>
          <w:szCs w:val="22"/>
          <w:u w:val="single"/>
          <w:lang w:val="en-GB"/>
        </w:rPr>
        <w:t>submission</w:t>
      </w:r>
      <w:r w:rsidR="00CC6D8C" w:rsidRPr="00A90341">
        <w:rPr>
          <w:rStyle w:val="Strong"/>
          <w:sz w:val="22"/>
          <w:szCs w:val="22"/>
          <w:u w:val="single"/>
          <w:lang w:val="en-GB"/>
        </w:rPr>
        <w:t xml:space="preserve"> of tenders or requests to participate</w:t>
      </w:r>
    </w:p>
    <w:p w:rsidR="00CC6D8C" w:rsidRPr="00A90341" w:rsidRDefault="00CC6D8C" w:rsidP="00CC6D8C">
      <w:pPr>
        <w:outlineLvl w:val="0"/>
        <w:rPr>
          <w:rStyle w:val="Strong"/>
          <w:b w:val="0"/>
          <w:sz w:val="22"/>
          <w:szCs w:val="22"/>
          <w:lang w:val="en-GB"/>
        </w:rPr>
      </w:pPr>
      <w:r w:rsidRPr="00A90341">
        <w:rPr>
          <w:rStyle w:val="Strong"/>
          <w:b w:val="0"/>
          <w:sz w:val="22"/>
          <w:szCs w:val="22"/>
          <w:lang w:val="en-GB"/>
        </w:rPr>
        <w:t>Date: &lt;</w:t>
      </w:r>
      <w:r w:rsidR="00E36286">
        <w:rPr>
          <w:rStyle w:val="Strong"/>
          <w:b w:val="0"/>
          <w:sz w:val="22"/>
          <w:szCs w:val="22"/>
        </w:rPr>
        <w:t>9 January 2023</w:t>
      </w:r>
      <w:r w:rsidRPr="00A90341">
        <w:rPr>
          <w:rStyle w:val="Strong"/>
          <w:b w:val="0"/>
          <w:sz w:val="22"/>
          <w:szCs w:val="22"/>
          <w:lang w:val="en-GB"/>
        </w:rPr>
        <w:t>&gt;</w:t>
      </w:r>
      <w:r w:rsidRPr="00A90341">
        <w:rPr>
          <w:rStyle w:val="Strong"/>
          <w:b w:val="0"/>
          <w:sz w:val="22"/>
          <w:szCs w:val="22"/>
          <w:lang w:val="en-GB"/>
        </w:rPr>
        <w:br/>
        <w:t>Local Time: &lt;</w:t>
      </w:r>
      <w:r w:rsidR="00600DDE" w:rsidRPr="00A90341">
        <w:rPr>
          <w:rStyle w:val="Strong"/>
          <w:b w:val="0"/>
          <w:sz w:val="22"/>
          <w:szCs w:val="22"/>
          <w:lang w:val="en-GB"/>
        </w:rPr>
        <w:t>12:00</w:t>
      </w:r>
      <w:r w:rsidRPr="00A90341">
        <w:rPr>
          <w:rStyle w:val="Strong"/>
          <w:b w:val="0"/>
          <w:sz w:val="22"/>
          <w:szCs w:val="22"/>
          <w:lang w:val="en-GB"/>
        </w:rPr>
        <w:t>&gt;</w:t>
      </w:r>
    </w:p>
    <w:p w:rsidR="00CC6D8C" w:rsidRPr="00A90341" w:rsidRDefault="00CC6D8C" w:rsidP="00CC6D8C">
      <w:pPr>
        <w:outlineLvl w:val="0"/>
        <w:rPr>
          <w:rStyle w:val="Strong"/>
          <w:sz w:val="22"/>
          <w:szCs w:val="22"/>
          <w:u w:val="single"/>
          <w:lang w:val="en-GB"/>
        </w:rPr>
      </w:pPr>
      <w:r w:rsidRPr="00A90341">
        <w:rPr>
          <w:rStyle w:val="Strong"/>
          <w:sz w:val="22"/>
          <w:szCs w:val="22"/>
          <w:lang w:val="en-GB"/>
        </w:rPr>
        <w:br/>
      </w:r>
      <w:r w:rsidRPr="00A90341">
        <w:rPr>
          <w:rStyle w:val="Strong"/>
          <w:sz w:val="22"/>
          <w:szCs w:val="22"/>
          <w:u w:val="single"/>
          <w:lang w:val="en-GB"/>
        </w:rPr>
        <w:t>IV.2.6) Minimum time frame during which the tenderer must maintain the tender</w:t>
      </w:r>
    </w:p>
    <w:p w:rsidR="00CC6D8C" w:rsidRPr="00A90341" w:rsidRDefault="00CC6D8C" w:rsidP="00CC6D8C">
      <w:pPr>
        <w:outlineLvl w:val="0"/>
        <w:rPr>
          <w:rStyle w:val="Strong"/>
          <w:b w:val="0"/>
          <w:sz w:val="22"/>
          <w:szCs w:val="22"/>
          <w:lang w:val="en-GB"/>
        </w:rPr>
      </w:pPr>
      <w:r w:rsidRPr="00A90341">
        <w:rPr>
          <w:rStyle w:val="Strong"/>
          <w:b w:val="0"/>
          <w:sz w:val="22"/>
          <w:szCs w:val="22"/>
          <w:lang w:val="en-GB"/>
        </w:rPr>
        <w:t xml:space="preserve">Duration in months:  </w:t>
      </w:r>
      <w:r w:rsidR="001079BA" w:rsidRPr="00A90341">
        <w:rPr>
          <w:rStyle w:val="Strong"/>
          <w:b w:val="0"/>
          <w:sz w:val="22"/>
          <w:szCs w:val="22"/>
          <w:lang w:val="en-GB"/>
        </w:rPr>
        <w:t>3 (three)</w:t>
      </w:r>
      <w:r w:rsidRPr="00A90341">
        <w:rPr>
          <w:rStyle w:val="Strong"/>
          <w:b w:val="0"/>
          <w:sz w:val="22"/>
          <w:szCs w:val="22"/>
          <w:lang w:val="en-GB"/>
        </w:rPr>
        <w:t xml:space="preserve"> (from the date stated for receipt of tender)</w:t>
      </w:r>
    </w:p>
    <w:p w:rsidR="00CC6D8C" w:rsidRPr="00A90341" w:rsidRDefault="00CC6D8C" w:rsidP="00CC6D8C">
      <w:pPr>
        <w:outlineLvl w:val="0"/>
        <w:rPr>
          <w:rStyle w:val="Strong"/>
          <w:sz w:val="22"/>
          <w:szCs w:val="22"/>
          <w:u w:val="single"/>
          <w:lang w:val="en-GB"/>
        </w:rPr>
      </w:pPr>
      <w:r w:rsidRPr="00A90341">
        <w:rPr>
          <w:rStyle w:val="Strong"/>
          <w:sz w:val="22"/>
          <w:szCs w:val="22"/>
          <w:u w:val="single"/>
          <w:lang w:val="en-GB"/>
        </w:rPr>
        <w:br/>
        <w:t xml:space="preserve">IV.2.7) Conditions for opening of tenders </w:t>
      </w:r>
    </w:p>
    <w:p w:rsidR="00DE28AE" w:rsidRPr="00A90341" w:rsidRDefault="00CC6D8C" w:rsidP="008F66E7">
      <w:pPr>
        <w:outlineLvl w:val="0"/>
        <w:rPr>
          <w:sz w:val="22"/>
          <w:szCs w:val="22"/>
          <w:lang w:val="en-GB"/>
        </w:rPr>
      </w:pPr>
      <w:r w:rsidRPr="00A90341">
        <w:rPr>
          <w:rStyle w:val="Strong"/>
          <w:b w:val="0"/>
          <w:sz w:val="22"/>
          <w:szCs w:val="22"/>
          <w:lang w:val="en-GB"/>
        </w:rPr>
        <w:t>Date:&lt;</w:t>
      </w:r>
      <w:r w:rsidR="00E36286">
        <w:rPr>
          <w:rStyle w:val="Strong"/>
          <w:b w:val="0"/>
          <w:sz w:val="22"/>
          <w:szCs w:val="22"/>
          <w:lang w:val="en-GB"/>
        </w:rPr>
        <w:t>10 January 2023</w:t>
      </w:r>
      <w:r w:rsidRPr="00A90341">
        <w:rPr>
          <w:rStyle w:val="Strong"/>
          <w:b w:val="0"/>
          <w:sz w:val="22"/>
          <w:szCs w:val="22"/>
          <w:lang w:val="en-GB"/>
        </w:rPr>
        <w:t>&gt;</w:t>
      </w:r>
      <w:r w:rsidRPr="00A90341">
        <w:rPr>
          <w:rStyle w:val="Strong"/>
          <w:b w:val="0"/>
          <w:sz w:val="22"/>
          <w:szCs w:val="22"/>
          <w:u w:val="single"/>
          <w:lang w:val="en-GB"/>
        </w:rPr>
        <w:br/>
      </w:r>
      <w:r w:rsidRPr="00A90341">
        <w:rPr>
          <w:rStyle w:val="Strong"/>
          <w:b w:val="0"/>
          <w:sz w:val="22"/>
          <w:szCs w:val="22"/>
          <w:lang w:val="en-GB"/>
        </w:rPr>
        <w:t>Local time</w:t>
      </w:r>
      <w:r w:rsidRPr="00A90341">
        <w:rPr>
          <w:rStyle w:val="Strong"/>
          <w:b w:val="0"/>
          <w:sz w:val="22"/>
          <w:szCs w:val="22"/>
          <w:u w:val="single"/>
          <w:lang w:val="en-GB"/>
        </w:rPr>
        <w:t xml:space="preserve">: </w:t>
      </w:r>
      <w:r w:rsidRPr="00A90341">
        <w:rPr>
          <w:rStyle w:val="Strong"/>
          <w:b w:val="0"/>
          <w:sz w:val="22"/>
          <w:szCs w:val="22"/>
          <w:lang w:val="en-GB"/>
        </w:rPr>
        <w:t>&lt;</w:t>
      </w:r>
      <w:r w:rsidR="00600DDE" w:rsidRPr="00A90341">
        <w:rPr>
          <w:rStyle w:val="Strong"/>
          <w:b w:val="0"/>
          <w:sz w:val="22"/>
          <w:szCs w:val="22"/>
          <w:lang w:val="en-GB"/>
        </w:rPr>
        <w:t>12:00</w:t>
      </w:r>
      <w:r w:rsidRPr="00A90341">
        <w:rPr>
          <w:rStyle w:val="Strong"/>
          <w:b w:val="0"/>
          <w:sz w:val="22"/>
          <w:szCs w:val="22"/>
          <w:lang w:val="en-GB"/>
        </w:rPr>
        <w:t>&gt;</w:t>
      </w:r>
      <w:r w:rsidRPr="00A90341">
        <w:rPr>
          <w:rStyle w:val="Strong"/>
          <w:sz w:val="22"/>
          <w:szCs w:val="22"/>
          <w:u w:val="single"/>
          <w:lang w:val="en-GB"/>
        </w:rPr>
        <w:br/>
      </w:r>
      <w:r w:rsidRPr="00A90341">
        <w:rPr>
          <w:rStyle w:val="Strong"/>
          <w:b w:val="0"/>
          <w:sz w:val="22"/>
          <w:szCs w:val="22"/>
          <w:lang w:val="en-GB"/>
        </w:rPr>
        <w:t xml:space="preserve">Place: </w:t>
      </w:r>
      <w:r w:rsidR="00456468" w:rsidRPr="00A90341">
        <w:rPr>
          <w:sz w:val="22"/>
          <w:szCs w:val="22"/>
        </w:rPr>
        <w:t>Public enterprise for the management and protection of the multipurpose area "</w:t>
      </w:r>
      <w:proofErr w:type="spellStart"/>
      <w:r w:rsidR="00456468" w:rsidRPr="00A90341">
        <w:rPr>
          <w:sz w:val="22"/>
          <w:szCs w:val="22"/>
        </w:rPr>
        <w:t>Jasen</w:t>
      </w:r>
      <w:proofErr w:type="spellEnd"/>
      <w:r w:rsidR="00456468" w:rsidRPr="00A90341">
        <w:rPr>
          <w:sz w:val="22"/>
          <w:szCs w:val="22"/>
        </w:rPr>
        <w:t>"</w:t>
      </w:r>
      <w:r w:rsidR="001079BA" w:rsidRPr="00A90341">
        <w:rPr>
          <w:rStyle w:val="Strong"/>
          <w:b w:val="0"/>
          <w:color w:val="FF0000"/>
          <w:sz w:val="22"/>
          <w:szCs w:val="22"/>
          <w:lang w:val="en-GB"/>
        </w:rPr>
        <w:br/>
      </w:r>
      <w:r w:rsidR="00456468" w:rsidRPr="00A90341">
        <w:rPr>
          <w:rStyle w:val="Strong"/>
          <w:b w:val="0"/>
          <w:sz w:val="22"/>
          <w:szCs w:val="22"/>
          <w:lang w:val="en-GB"/>
        </w:rPr>
        <w:t xml:space="preserve">11 </w:t>
      </w:r>
      <w:proofErr w:type="spellStart"/>
      <w:r w:rsidR="00456468" w:rsidRPr="00A90341">
        <w:rPr>
          <w:rStyle w:val="Strong"/>
          <w:b w:val="0"/>
          <w:sz w:val="22"/>
          <w:szCs w:val="22"/>
          <w:lang w:val="en-GB"/>
        </w:rPr>
        <w:t>Oktomvri</w:t>
      </w:r>
      <w:proofErr w:type="spellEnd"/>
      <w:r w:rsidR="00456468" w:rsidRPr="00A90341">
        <w:rPr>
          <w:rStyle w:val="Strong"/>
          <w:b w:val="0"/>
          <w:sz w:val="22"/>
          <w:szCs w:val="22"/>
          <w:lang w:val="en-GB"/>
        </w:rPr>
        <w:t xml:space="preserve"> br.23A</w:t>
      </w:r>
      <w:r w:rsidR="001079BA" w:rsidRPr="00A90341">
        <w:rPr>
          <w:rStyle w:val="Strong"/>
          <w:b w:val="0"/>
          <w:sz w:val="22"/>
          <w:szCs w:val="22"/>
          <w:lang w:val="en-GB"/>
        </w:rPr>
        <w:br/>
      </w:r>
      <w:r w:rsidR="00456468" w:rsidRPr="00A90341">
        <w:rPr>
          <w:rStyle w:val="Strong"/>
          <w:b w:val="0"/>
          <w:sz w:val="22"/>
          <w:szCs w:val="22"/>
          <w:lang w:val="en-GB"/>
        </w:rPr>
        <w:t>1000 Skopje</w:t>
      </w:r>
      <w:r w:rsidR="001079BA" w:rsidRPr="00A90341">
        <w:rPr>
          <w:rStyle w:val="Strong"/>
          <w:b w:val="0"/>
          <w:sz w:val="22"/>
          <w:szCs w:val="22"/>
          <w:lang w:val="en-GB"/>
        </w:rPr>
        <w:t xml:space="preserve">, </w:t>
      </w:r>
      <w:r w:rsidR="00120CF8" w:rsidRPr="00A90341">
        <w:rPr>
          <w:rStyle w:val="Strong"/>
          <w:b w:val="0"/>
          <w:sz w:val="22"/>
          <w:szCs w:val="22"/>
          <w:lang w:val="en-GB"/>
        </w:rPr>
        <w:t xml:space="preserve">Republic of </w:t>
      </w:r>
      <w:r w:rsidR="001079BA" w:rsidRPr="00A90341">
        <w:rPr>
          <w:rStyle w:val="Strong"/>
          <w:b w:val="0"/>
          <w:sz w:val="22"/>
          <w:szCs w:val="22"/>
          <w:lang w:val="en-GB"/>
        </w:rPr>
        <w:t>North Macedonia</w:t>
      </w:r>
      <w:r w:rsidR="001079BA" w:rsidRPr="00A90341">
        <w:rPr>
          <w:rStyle w:val="Strong"/>
          <w:b w:val="0"/>
          <w:sz w:val="22"/>
          <w:szCs w:val="22"/>
          <w:lang w:val="en-GB"/>
        </w:rPr>
        <w:br/>
        <w:t>Information about authorised persons and opening procedure:</w:t>
      </w:r>
      <w:r w:rsidR="00E36286">
        <w:rPr>
          <w:rStyle w:val="Strong"/>
          <w:b w:val="0"/>
          <w:sz w:val="22"/>
          <w:szCs w:val="22"/>
          <w:lang w:val="en-GB"/>
        </w:rPr>
        <w:t xml:space="preserve"> </w:t>
      </w:r>
      <w:r w:rsidR="001079BA" w:rsidRPr="00A90341">
        <w:rPr>
          <w:rStyle w:val="Strong"/>
          <w:b w:val="0"/>
          <w:sz w:val="22"/>
          <w:szCs w:val="22"/>
          <w:lang w:val="en-GB"/>
        </w:rPr>
        <w:t>See Internet address provided in Section I.3.</w:t>
      </w:r>
      <w:r w:rsidR="001079BA" w:rsidRPr="00A90341">
        <w:rPr>
          <w:rStyle w:val="Strong"/>
          <w:b w:val="0"/>
          <w:sz w:val="22"/>
          <w:szCs w:val="22"/>
          <w:lang w:val="en-GB"/>
        </w:rPr>
        <w:br/>
      </w:r>
      <w:r w:rsidRPr="00A90341">
        <w:rPr>
          <w:rStyle w:val="Strong"/>
          <w:b w:val="0"/>
          <w:sz w:val="22"/>
          <w:szCs w:val="22"/>
          <w:lang w:val="en-GB"/>
        </w:rPr>
        <w:br/>
      </w:r>
      <w:bookmarkStart w:id="0" w:name="_GoBack"/>
      <w:bookmarkEnd w:id="0"/>
    </w:p>
    <w:sectPr w:rsidR="00DE28AE" w:rsidRPr="00A90341" w:rsidSect="0012218D">
      <w:headerReference w:type="default" r:id="rId13"/>
      <w:footerReference w:type="default" r:id="rId14"/>
      <w:pgSz w:w="12240" w:h="15840"/>
      <w:pgMar w:top="270" w:right="1440" w:bottom="1276" w:left="1418" w:header="851" w:footer="63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12" w:rsidRDefault="007B3112">
      <w:r>
        <w:separator/>
      </w:r>
    </w:p>
  </w:endnote>
  <w:endnote w:type="continuationSeparator" w:id="0">
    <w:p w:rsidR="007B3112" w:rsidRDefault="007B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7F" w:rsidRDefault="004F74D1" w:rsidP="003D4201">
    <w:pPr>
      <w:pStyle w:val="Footer"/>
      <w:tabs>
        <w:tab w:val="clear" w:pos="4320"/>
        <w:tab w:val="clear" w:pos="8640"/>
        <w:tab w:val="right" w:pos="9214"/>
      </w:tabs>
      <w:spacing w:before="120" w:after="0"/>
      <w:rPr>
        <w:b/>
        <w:sz w:val="18"/>
        <w:szCs w:val="18"/>
        <w:lang w:val="en-GB"/>
      </w:rPr>
    </w:pPr>
    <w:r>
      <w:rPr>
        <w:b/>
        <w:sz w:val="18"/>
        <w:szCs w:val="18"/>
        <w:lang w:val="en-GB"/>
      </w:rPr>
      <w:t>202</w:t>
    </w:r>
    <w:r w:rsidR="002B74FD">
      <w:rPr>
        <w:b/>
        <w:sz w:val="18"/>
        <w:szCs w:val="18"/>
        <w:lang w:val="en-GB"/>
      </w:rPr>
      <w:t>1</w:t>
    </w:r>
    <w:r w:rsidR="00736AA6">
      <w:rPr>
        <w:b/>
        <w:sz w:val="18"/>
        <w:szCs w:val="18"/>
        <w:lang w:val="en-GB"/>
      </w:rPr>
      <w:t>.1</w:t>
    </w:r>
  </w:p>
  <w:p w:rsidR="00EF0A8C" w:rsidRDefault="000D15BF" w:rsidP="009F128B">
    <w:pPr>
      <w:pStyle w:val="Footer"/>
      <w:tabs>
        <w:tab w:val="clear" w:pos="4320"/>
        <w:tab w:val="clear" w:pos="8640"/>
        <w:tab w:val="right" w:pos="9214"/>
      </w:tabs>
      <w:spacing w:before="0" w:after="0"/>
      <w:rPr>
        <w:b/>
        <w:sz w:val="20"/>
        <w:lang w:val="en-GB"/>
      </w:rPr>
    </w:pPr>
    <w:fldSimple w:instr=" FILENAME   \* MERGEFORMAT ">
      <w:r w:rsidR="008C2513">
        <w:rPr>
          <w:noProof/>
          <w:sz w:val="18"/>
          <w:szCs w:val="18"/>
          <w:lang w:val="en-GB"/>
        </w:rPr>
        <w:t>a5e_contractnotice_enotices_en.doc</w:t>
      </w:r>
    </w:fldSimple>
    <w:r w:rsidR="00EF0A8C">
      <w:rPr>
        <w:sz w:val="18"/>
        <w:szCs w:val="18"/>
        <w:lang w:val="en-GB"/>
      </w:rPr>
      <w:tab/>
    </w:r>
    <w:r w:rsidR="00EF0A8C" w:rsidRPr="009F128B">
      <w:rPr>
        <w:sz w:val="18"/>
        <w:szCs w:val="18"/>
        <w:lang w:val="en-GB"/>
      </w:rPr>
      <w:t xml:space="preserve">Page </w:t>
    </w:r>
    <w:r w:rsidR="0011046F" w:rsidRPr="009F128B">
      <w:rPr>
        <w:rStyle w:val="PageNumber"/>
        <w:sz w:val="18"/>
        <w:szCs w:val="18"/>
      </w:rPr>
      <w:fldChar w:fldCharType="begin"/>
    </w:r>
    <w:r w:rsidR="00EF0A8C" w:rsidRPr="009F128B">
      <w:rPr>
        <w:rStyle w:val="PageNumber"/>
        <w:sz w:val="18"/>
        <w:szCs w:val="18"/>
      </w:rPr>
      <w:instrText xml:space="preserve"> PAGE </w:instrText>
    </w:r>
    <w:r w:rsidR="0011046F" w:rsidRPr="009F128B">
      <w:rPr>
        <w:rStyle w:val="PageNumber"/>
        <w:sz w:val="18"/>
        <w:szCs w:val="18"/>
      </w:rPr>
      <w:fldChar w:fldCharType="separate"/>
    </w:r>
    <w:r w:rsidR="00E36286">
      <w:rPr>
        <w:rStyle w:val="PageNumber"/>
        <w:noProof/>
        <w:sz w:val="18"/>
        <w:szCs w:val="18"/>
      </w:rPr>
      <w:t>2</w:t>
    </w:r>
    <w:r w:rsidR="0011046F" w:rsidRPr="009F128B">
      <w:rPr>
        <w:rStyle w:val="PageNumber"/>
        <w:sz w:val="18"/>
        <w:szCs w:val="18"/>
      </w:rPr>
      <w:fldChar w:fldCharType="end"/>
    </w:r>
    <w:r w:rsidR="00B22E7F">
      <w:rPr>
        <w:rStyle w:val="PageNumber"/>
        <w:sz w:val="18"/>
        <w:szCs w:val="18"/>
      </w:rPr>
      <w:t xml:space="preserve"> of </w:t>
    </w:r>
    <w:fldSimple w:instr=" NUMPAGES   \* MERGEFORMAT ">
      <w:r w:rsidR="00E36286" w:rsidRPr="00E36286">
        <w:rPr>
          <w:rStyle w:val="PageNumber"/>
          <w:noProof/>
          <w:sz w:val="18"/>
          <w:szCs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12" w:rsidRDefault="007B3112">
      <w:r>
        <w:separator/>
      </w:r>
    </w:p>
  </w:footnote>
  <w:footnote w:type="continuationSeparator" w:id="0">
    <w:p w:rsidR="007B3112" w:rsidRDefault="007B3112">
      <w:r>
        <w:continuationSeparator/>
      </w:r>
    </w:p>
  </w:footnote>
  <w:footnote w:id="1">
    <w:p w:rsidR="000617C9" w:rsidRPr="000617C9" w:rsidRDefault="000617C9" w:rsidP="000617C9">
      <w:pPr>
        <w:pStyle w:val="FootnoteText"/>
      </w:pPr>
      <w:r>
        <w:rPr>
          <w:rStyle w:val="FootnoteReference"/>
        </w:rPr>
        <w:footnoteRef/>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5A" w:rsidRDefault="004261C5" w:rsidP="00886656">
    <w:pPr>
      <w:pStyle w:val="Header"/>
      <w:jc w:val="center"/>
    </w:pPr>
    <w:r>
      <w:rPr>
        <w:b/>
        <w:noProof/>
        <w:sz w:val="28"/>
        <w:szCs w:val="28"/>
        <w:lang w:val="en-GB" w:eastAsia="en-GB"/>
      </w:rPr>
      <w:drawing>
        <wp:inline distT="0" distB="0" distL="0" distR="0">
          <wp:extent cx="405384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3840" cy="998220"/>
                  </a:xfrm>
                  <a:prstGeom prst="rect">
                    <a:avLst/>
                  </a:prstGeom>
                  <a:noFill/>
                  <a:ln>
                    <a:noFill/>
                  </a:ln>
                </pic:spPr>
              </pic:pic>
            </a:graphicData>
          </a:graphic>
        </wp:inline>
      </w:drawing>
    </w:r>
  </w:p>
  <w:p w:rsidR="00E3395A" w:rsidRDefault="00E33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5FAC"/>
    <w:rsid w:val="00076F64"/>
    <w:rsid w:val="0008316A"/>
    <w:rsid w:val="00087A72"/>
    <w:rsid w:val="00095030"/>
    <w:rsid w:val="000950D5"/>
    <w:rsid w:val="000A3758"/>
    <w:rsid w:val="000A6AE2"/>
    <w:rsid w:val="000C1522"/>
    <w:rsid w:val="000C5B55"/>
    <w:rsid w:val="000D15BF"/>
    <w:rsid w:val="000E5BBC"/>
    <w:rsid w:val="000E767D"/>
    <w:rsid w:val="000F0F6C"/>
    <w:rsid w:val="000F4D57"/>
    <w:rsid w:val="000F5DEF"/>
    <w:rsid w:val="0010162C"/>
    <w:rsid w:val="00104A5D"/>
    <w:rsid w:val="00105302"/>
    <w:rsid w:val="001079BA"/>
    <w:rsid w:val="0011046F"/>
    <w:rsid w:val="00110A94"/>
    <w:rsid w:val="00112210"/>
    <w:rsid w:val="00115D2F"/>
    <w:rsid w:val="00120298"/>
    <w:rsid w:val="00120CF8"/>
    <w:rsid w:val="0012218D"/>
    <w:rsid w:val="00122B86"/>
    <w:rsid w:val="00126E99"/>
    <w:rsid w:val="00135FF0"/>
    <w:rsid w:val="0014405E"/>
    <w:rsid w:val="00144547"/>
    <w:rsid w:val="0015107D"/>
    <w:rsid w:val="00155BF4"/>
    <w:rsid w:val="00162F40"/>
    <w:rsid w:val="001661F7"/>
    <w:rsid w:val="001707D5"/>
    <w:rsid w:val="0017184C"/>
    <w:rsid w:val="00180D47"/>
    <w:rsid w:val="00181270"/>
    <w:rsid w:val="00182152"/>
    <w:rsid w:val="00192D12"/>
    <w:rsid w:val="001951FE"/>
    <w:rsid w:val="00196F2A"/>
    <w:rsid w:val="001A0C86"/>
    <w:rsid w:val="001A136D"/>
    <w:rsid w:val="001A1BE1"/>
    <w:rsid w:val="001B13B1"/>
    <w:rsid w:val="001B2571"/>
    <w:rsid w:val="001C3A54"/>
    <w:rsid w:val="001C64F1"/>
    <w:rsid w:val="001D19A6"/>
    <w:rsid w:val="001D4693"/>
    <w:rsid w:val="001D55F7"/>
    <w:rsid w:val="001D5DEF"/>
    <w:rsid w:val="001E0BA5"/>
    <w:rsid w:val="001E50A2"/>
    <w:rsid w:val="001F08D0"/>
    <w:rsid w:val="001F120E"/>
    <w:rsid w:val="001F1546"/>
    <w:rsid w:val="001F47F3"/>
    <w:rsid w:val="001F5D80"/>
    <w:rsid w:val="001F666D"/>
    <w:rsid w:val="00201320"/>
    <w:rsid w:val="00202BEE"/>
    <w:rsid w:val="00210466"/>
    <w:rsid w:val="00214990"/>
    <w:rsid w:val="00221CCE"/>
    <w:rsid w:val="00226829"/>
    <w:rsid w:val="00231106"/>
    <w:rsid w:val="00233B9D"/>
    <w:rsid w:val="00233DDA"/>
    <w:rsid w:val="00250A28"/>
    <w:rsid w:val="00266EB9"/>
    <w:rsid w:val="00270C16"/>
    <w:rsid w:val="00282863"/>
    <w:rsid w:val="00290440"/>
    <w:rsid w:val="00290EBC"/>
    <w:rsid w:val="002976DE"/>
    <w:rsid w:val="00297B55"/>
    <w:rsid w:val="002A254C"/>
    <w:rsid w:val="002B74FD"/>
    <w:rsid w:val="002C26E6"/>
    <w:rsid w:val="002C2D95"/>
    <w:rsid w:val="002D2274"/>
    <w:rsid w:val="002D266E"/>
    <w:rsid w:val="002D4121"/>
    <w:rsid w:val="002D7249"/>
    <w:rsid w:val="002E1B83"/>
    <w:rsid w:val="002E3B8F"/>
    <w:rsid w:val="002E7D33"/>
    <w:rsid w:val="002F47F3"/>
    <w:rsid w:val="002F58EB"/>
    <w:rsid w:val="0030090E"/>
    <w:rsid w:val="0030318D"/>
    <w:rsid w:val="003045C3"/>
    <w:rsid w:val="00306BCE"/>
    <w:rsid w:val="00313118"/>
    <w:rsid w:val="00316C51"/>
    <w:rsid w:val="003232ED"/>
    <w:rsid w:val="003262FC"/>
    <w:rsid w:val="00330261"/>
    <w:rsid w:val="00332F90"/>
    <w:rsid w:val="003378F6"/>
    <w:rsid w:val="00342E7F"/>
    <w:rsid w:val="00345518"/>
    <w:rsid w:val="00346B3B"/>
    <w:rsid w:val="00347673"/>
    <w:rsid w:val="0036159C"/>
    <w:rsid w:val="00367AB8"/>
    <w:rsid w:val="003717BC"/>
    <w:rsid w:val="00371FD9"/>
    <w:rsid w:val="00372452"/>
    <w:rsid w:val="003739D7"/>
    <w:rsid w:val="0038474E"/>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4D73"/>
    <w:rsid w:val="003D6B49"/>
    <w:rsid w:val="003E3A87"/>
    <w:rsid w:val="003F32FF"/>
    <w:rsid w:val="003F554E"/>
    <w:rsid w:val="0040360C"/>
    <w:rsid w:val="0040443B"/>
    <w:rsid w:val="00417396"/>
    <w:rsid w:val="0042033D"/>
    <w:rsid w:val="0042162B"/>
    <w:rsid w:val="00424124"/>
    <w:rsid w:val="004261C5"/>
    <w:rsid w:val="00426624"/>
    <w:rsid w:val="0043190A"/>
    <w:rsid w:val="00434A54"/>
    <w:rsid w:val="0043637D"/>
    <w:rsid w:val="004405D2"/>
    <w:rsid w:val="00447D77"/>
    <w:rsid w:val="0045124A"/>
    <w:rsid w:val="00452327"/>
    <w:rsid w:val="0045494F"/>
    <w:rsid w:val="00456468"/>
    <w:rsid w:val="00470018"/>
    <w:rsid w:val="00471180"/>
    <w:rsid w:val="00473883"/>
    <w:rsid w:val="0047646C"/>
    <w:rsid w:val="00476D80"/>
    <w:rsid w:val="00477B20"/>
    <w:rsid w:val="00482B9A"/>
    <w:rsid w:val="00484BEE"/>
    <w:rsid w:val="004853B9"/>
    <w:rsid w:val="004901C2"/>
    <w:rsid w:val="004957E5"/>
    <w:rsid w:val="004A079B"/>
    <w:rsid w:val="004A1B71"/>
    <w:rsid w:val="004A273C"/>
    <w:rsid w:val="004B0F8B"/>
    <w:rsid w:val="004B5DCF"/>
    <w:rsid w:val="004C0DB3"/>
    <w:rsid w:val="004C49B2"/>
    <w:rsid w:val="004C68B3"/>
    <w:rsid w:val="004E083B"/>
    <w:rsid w:val="004E1482"/>
    <w:rsid w:val="004E29A2"/>
    <w:rsid w:val="004E69A4"/>
    <w:rsid w:val="004F00C7"/>
    <w:rsid w:val="004F05A9"/>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C632E"/>
    <w:rsid w:val="005D0AD5"/>
    <w:rsid w:val="005D3D85"/>
    <w:rsid w:val="005D720E"/>
    <w:rsid w:val="005E3AE0"/>
    <w:rsid w:val="005E3EEE"/>
    <w:rsid w:val="005E53BD"/>
    <w:rsid w:val="005F776D"/>
    <w:rsid w:val="00600DDE"/>
    <w:rsid w:val="006014D3"/>
    <w:rsid w:val="00603F87"/>
    <w:rsid w:val="00611868"/>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99"/>
    <w:rsid w:val="006A66DA"/>
    <w:rsid w:val="006A7394"/>
    <w:rsid w:val="006B2F6C"/>
    <w:rsid w:val="006B3D18"/>
    <w:rsid w:val="006B59B9"/>
    <w:rsid w:val="006C0693"/>
    <w:rsid w:val="006C0EB6"/>
    <w:rsid w:val="006C0F37"/>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7652"/>
    <w:rsid w:val="00735C56"/>
    <w:rsid w:val="00736AA6"/>
    <w:rsid w:val="00745DBA"/>
    <w:rsid w:val="00746DDB"/>
    <w:rsid w:val="007471C5"/>
    <w:rsid w:val="00750592"/>
    <w:rsid w:val="00750FF8"/>
    <w:rsid w:val="00752A71"/>
    <w:rsid w:val="00753FC2"/>
    <w:rsid w:val="00756C38"/>
    <w:rsid w:val="00761673"/>
    <w:rsid w:val="00761893"/>
    <w:rsid w:val="007653F4"/>
    <w:rsid w:val="007727F3"/>
    <w:rsid w:val="00783B39"/>
    <w:rsid w:val="00792352"/>
    <w:rsid w:val="007955F2"/>
    <w:rsid w:val="00795842"/>
    <w:rsid w:val="00795E5F"/>
    <w:rsid w:val="007A04AC"/>
    <w:rsid w:val="007A6A66"/>
    <w:rsid w:val="007B3112"/>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0022"/>
    <w:rsid w:val="008272C0"/>
    <w:rsid w:val="008323D3"/>
    <w:rsid w:val="008351FF"/>
    <w:rsid w:val="00845D2E"/>
    <w:rsid w:val="00851792"/>
    <w:rsid w:val="00853875"/>
    <w:rsid w:val="00855235"/>
    <w:rsid w:val="00860295"/>
    <w:rsid w:val="0088068C"/>
    <w:rsid w:val="00886656"/>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1C65"/>
    <w:rsid w:val="008F4ED2"/>
    <w:rsid w:val="008F66E7"/>
    <w:rsid w:val="009044E4"/>
    <w:rsid w:val="009055F3"/>
    <w:rsid w:val="009066B6"/>
    <w:rsid w:val="00907556"/>
    <w:rsid w:val="00913817"/>
    <w:rsid w:val="00913BA7"/>
    <w:rsid w:val="00924137"/>
    <w:rsid w:val="00925F7F"/>
    <w:rsid w:val="0092731B"/>
    <w:rsid w:val="00935055"/>
    <w:rsid w:val="00937D8F"/>
    <w:rsid w:val="00947EF4"/>
    <w:rsid w:val="00952960"/>
    <w:rsid w:val="00954440"/>
    <w:rsid w:val="009562BD"/>
    <w:rsid w:val="0096006B"/>
    <w:rsid w:val="00960A2B"/>
    <w:rsid w:val="009707C4"/>
    <w:rsid w:val="00970B01"/>
    <w:rsid w:val="00971CC5"/>
    <w:rsid w:val="009874BD"/>
    <w:rsid w:val="009900DD"/>
    <w:rsid w:val="00990B40"/>
    <w:rsid w:val="00991002"/>
    <w:rsid w:val="009961AD"/>
    <w:rsid w:val="009B06B5"/>
    <w:rsid w:val="009B0DBF"/>
    <w:rsid w:val="009B5E33"/>
    <w:rsid w:val="009B6F36"/>
    <w:rsid w:val="009C0E9E"/>
    <w:rsid w:val="009C29CC"/>
    <w:rsid w:val="009C4007"/>
    <w:rsid w:val="009C7312"/>
    <w:rsid w:val="009D6350"/>
    <w:rsid w:val="009D6916"/>
    <w:rsid w:val="009E4662"/>
    <w:rsid w:val="009E5005"/>
    <w:rsid w:val="009E6DF8"/>
    <w:rsid w:val="009F128B"/>
    <w:rsid w:val="00A03055"/>
    <w:rsid w:val="00A11931"/>
    <w:rsid w:val="00A171EA"/>
    <w:rsid w:val="00A22177"/>
    <w:rsid w:val="00A2314D"/>
    <w:rsid w:val="00A2523F"/>
    <w:rsid w:val="00A433A6"/>
    <w:rsid w:val="00A43E7A"/>
    <w:rsid w:val="00A46ED3"/>
    <w:rsid w:val="00A511E3"/>
    <w:rsid w:val="00A525AF"/>
    <w:rsid w:val="00A54502"/>
    <w:rsid w:val="00A70611"/>
    <w:rsid w:val="00A7101F"/>
    <w:rsid w:val="00A73E50"/>
    <w:rsid w:val="00A7648B"/>
    <w:rsid w:val="00A7741A"/>
    <w:rsid w:val="00A779FE"/>
    <w:rsid w:val="00A77B07"/>
    <w:rsid w:val="00A84E04"/>
    <w:rsid w:val="00A853CC"/>
    <w:rsid w:val="00A90341"/>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6EAF"/>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955C6"/>
    <w:rsid w:val="00BA0765"/>
    <w:rsid w:val="00BA0EC9"/>
    <w:rsid w:val="00BA1E67"/>
    <w:rsid w:val="00BA1E84"/>
    <w:rsid w:val="00BA4DA9"/>
    <w:rsid w:val="00BB2689"/>
    <w:rsid w:val="00BB3DD7"/>
    <w:rsid w:val="00BB68B0"/>
    <w:rsid w:val="00BC00A1"/>
    <w:rsid w:val="00BC0714"/>
    <w:rsid w:val="00BC198C"/>
    <w:rsid w:val="00BC34CF"/>
    <w:rsid w:val="00BC353E"/>
    <w:rsid w:val="00BD552F"/>
    <w:rsid w:val="00BE595A"/>
    <w:rsid w:val="00BE6FAB"/>
    <w:rsid w:val="00BE783C"/>
    <w:rsid w:val="00BE7B3C"/>
    <w:rsid w:val="00BF5FBD"/>
    <w:rsid w:val="00C00568"/>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61EEF"/>
    <w:rsid w:val="00C70AAE"/>
    <w:rsid w:val="00C712DE"/>
    <w:rsid w:val="00C8296E"/>
    <w:rsid w:val="00C83C65"/>
    <w:rsid w:val="00C840D0"/>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4EF7"/>
    <w:rsid w:val="00CE7536"/>
    <w:rsid w:val="00CF0E53"/>
    <w:rsid w:val="00CF366A"/>
    <w:rsid w:val="00D00216"/>
    <w:rsid w:val="00D00DBC"/>
    <w:rsid w:val="00D011CD"/>
    <w:rsid w:val="00D0254B"/>
    <w:rsid w:val="00D07BE8"/>
    <w:rsid w:val="00D225CC"/>
    <w:rsid w:val="00D22682"/>
    <w:rsid w:val="00D240C3"/>
    <w:rsid w:val="00D25196"/>
    <w:rsid w:val="00D339BD"/>
    <w:rsid w:val="00D36765"/>
    <w:rsid w:val="00D40309"/>
    <w:rsid w:val="00D44E75"/>
    <w:rsid w:val="00D46724"/>
    <w:rsid w:val="00D47080"/>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32E4"/>
    <w:rsid w:val="00DE7B12"/>
    <w:rsid w:val="00E1782A"/>
    <w:rsid w:val="00E25542"/>
    <w:rsid w:val="00E2770C"/>
    <w:rsid w:val="00E30BB5"/>
    <w:rsid w:val="00E31447"/>
    <w:rsid w:val="00E3395A"/>
    <w:rsid w:val="00E35FC7"/>
    <w:rsid w:val="00E36286"/>
    <w:rsid w:val="00E422A2"/>
    <w:rsid w:val="00E51C35"/>
    <w:rsid w:val="00E734C8"/>
    <w:rsid w:val="00E813B7"/>
    <w:rsid w:val="00E81F05"/>
    <w:rsid w:val="00E82874"/>
    <w:rsid w:val="00E9047D"/>
    <w:rsid w:val="00E95E44"/>
    <w:rsid w:val="00EA399C"/>
    <w:rsid w:val="00EB2029"/>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B7632"/>
    <w:rsid w:val="00FC08E1"/>
    <w:rsid w:val="00FC622D"/>
    <w:rsid w:val="00FE62A5"/>
    <w:rsid w:val="00FE6A9C"/>
    <w:rsid w:val="00FE6CB8"/>
    <w:rsid w:val="00FF1D0B"/>
    <w:rsid w:val="00FF77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1C699"/>
  <w15:docId w15:val="{4D70DB23-E2CF-4984-8B39-D0D01E4F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4E"/>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38474E"/>
    <w:pPr>
      <w:spacing w:before="0" w:after="0"/>
    </w:pPr>
  </w:style>
  <w:style w:type="paragraph" w:customStyle="1" w:styleId="DefinitionList">
    <w:name w:val="Definition List"/>
    <w:basedOn w:val="Normal"/>
    <w:next w:val="DefinitionTerm"/>
    <w:rsid w:val="0038474E"/>
    <w:pPr>
      <w:spacing w:before="0" w:after="0"/>
      <w:ind w:left="360"/>
    </w:pPr>
  </w:style>
  <w:style w:type="character" w:customStyle="1" w:styleId="Definition">
    <w:name w:val="Definition"/>
    <w:rsid w:val="0038474E"/>
    <w:rPr>
      <w:i/>
    </w:rPr>
  </w:style>
  <w:style w:type="paragraph" w:customStyle="1" w:styleId="H1">
    <w:name w:val="H1"/>
    <w:basedOn w:val="Normal"/>
    <w:next w:val="Normal"/>
    <w:rsid w:val="0038474E"/>
    <w:pPr>
      <w:keepNext/>
      <w:outlineLvl w:val="1"/>
    </w:pPr>
    <w:rPr>
      <w:b/>
      <w:kern w:val="36"/>
      <w:sz w:val="48"/>
    </w:rPr>
  </w:style>
  <w:style w:type="paragraph" w:customStyle="1" w:styleId="H2">
    <w:name w:val="H2"/>
    <w:basedOn w:val="Normal"/>
    <w:next w:val="Normal"/>
    <w:rsid w:val="0038474E"/>
    <w:pPr>
      <w:keepNext/>
      <w:outlineLvl w:val="2"/>
    </w:pPr>
    <w:rPr>
      <w:b/>
      <w:sz w:val="36"/>
    </w:rPr>
  </w:style>
  <w:style w:type="paragraph" w:customStyle="1" w:styleId="H3">
    <w:name w:val="H3"/>
    <w:basedOn w:val="Normal"/>
    <w:next w:val="Normal"/>
    <w:rsid w:val="0038474E"/>
    <w:pPr>
      <w:keepNext/>
      <w:outlineLvl w:val="3"/>
    </w:pPr>
    <w:rPr>
      <w:b/>
      <w:sz w:val="28"/>
    </w:rPr>
  </w:style>
  <w:style w:type="paragraph" w:customStyle="1" w:styleId="H4">
    <w:name w:val="H4"/>
    <w:basedOn w:val="Normal"/>
    <w:next w:val="Normal"/>
    <w:rsid w:val="0038474E"/>
    <w:pPr>
      <w:keepNext/>
      <w:outlineLvl w:val="4"/>
    </w:pPr>
    <w:rPr>
      <w:b/>
    </w:rPr>
  </w:style>
  <w:style w:type="paragraph" w:customStyle="1" w:styleId="H5">
    <w:name w:val="H5"/>
    <w:basedOn w:val="Normal"/>
    <w:next w:val="Normal"/>
    <w:rsid w:val="0038474E"/>
    <w:pPr>
      <w:keepNext/>
      <w:outlineLvl w:val="5"/>
    </w:pPr>
    <w:rPr>
      <w:b/>
      <w:sz w:val="20"/>
    </w:rPr>
  </w:style>
  <w:style w:type="paragraph" w:customStyle="1" w:styleId="H6">
    <w:name w:val="H6"/>
    <w:basedOn w:val="Normal"/>
    <w:next w:val="Normal"/>
    <w:rsid w:val="0038474E"/>
    <w:pPr>
      <w:keepNext/>
      <w:outlineLvl w:val="6"/>
    </w:pPr>
    <w:rPr>
      <w:b/>
      <w:sz w:val="16"/>
    </w:rPr>
  </w:style>
  <w:style w:type="paragraph" w:customStyle="1" w:styleId="Address">
    <w:name w:val="Address"/>
    <w:basedOn w:val="Normal"/>
    <w:next w:val="Normal"/>
    <w:rsid w:val="0038474E"/>
    <w:pPr>
      <w:spacing w:before="0" w:after="0"/>
    </w:pPr>
    <w:rPr>
      <w:i/>
    </w:rPr>
  </w:style>
  <w:style w:type="paragraph" w:customStyle="1" w:styleId="Blockquote">
    <w:name w:val="Blockquote"/>
    <w:basedOn w:val="Normal"/>
    <w:rsid w:val="0038474E"/>
    <w:pPr>
      <w:ind w:left="360" w:right="360"/>
    </w:pPr>
  </w:style>
  <w:style w:type="character" w:customStyle="1" w:styleId="CITE">
    <w:name w:val="CITE"/>
    <w:rsid w:val="0038474E"/>
    <w:rPr>
      <w:i/>
    </w:rPr>
  </w:style>
  <w:style w:type="character" w:customStyle="1" w:styleId="CODE">
    <w:name w:val="CODE"/>
    <w:rsid w:val="0038474E"/>
    <w:rPr>
      <w:rFonts w:ascii="Courier New" w:hAnsi="Courier New"/>
      <w:sz w:val="20"/>
    </w:rPr>
  </w:style>
  <w:style w:type="character" w:styleId="Emphasis">
    <w:name w:val="Emphasis"/>
    <w:qFormat/>
    <w:rsid w:val="0038474E"/>
    <w:rPr>
      <w:i/>
    </w:rPr>
  </w:style>
  <w:style w:type="character" w:styleId="Hyperlink">
    <w:name w:val="Hyperlink"/>
    <w:rsid w:val="0038474E"/>
    <w:rPr>
      <w:color w:val="0000FF"/>
      <w:u w:val="single"/>
    </w:rPr>
  </w:style>
  <w:style w:type="character" w:styleId="FollowedHyperlink">
    <w:name w:val="FollowedHyperlink"/>
    <w:rsid w:val="0038474E"/>
    <w:rPr>
      <w:color w:val="800080"/>
      <w:u w:val="single"/>
    </w:rPr>
  </w:style>
  <w:style w:type="character" w:customStyle="1" w:styleId="Keyboard">
    <w:name w:val="Keyboard"/>
    <w:rsid w:val="0038474E"/>
    <w:rPr>
      <w:rFonts w:ascii="Courier New" w:hAnsi="Courier New"/>
      <w:b/>
      <w:sz w:val="20"/>
    </w:rPr>
  </w:style>
  <w:style w:type="paragraph" w:customStyle="1" w:styleId="Preformatted">
    <w:name w:val="Preformatted"/>
    <w:basedOn w:val="Normal"/>
    <w:rsid w:val="0038474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38474E"/>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38474E"/>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38474E"/>
    <w:rPr>
      <w:rFonts w:ascii="Courier New" w:hAnsi="Courier New"/>
    </w:rPr>
  </w:style>
  <w:style w:type="character" w:styleId="Strong">
    <w:name w:val="Strong"/>
    <w:qFormat/>
    <w:rsid w:val="0038474E"/>
    <w:rPr>
      <w:b/>
    </w:rPr>
  </w:style>
  <w:style w:type="character" w:customStyle="1" w:styleId="Typewriter">
    <w:name w:val="Typewriter"/>
    <w:rsid w:val="0038474E"/>
    <w:rPr>
      <w:rFonts w:ascii="Courier New" w:hAnsi="Courier New"/>
      <w:sz w:val="20"/>
    </w:rPr>
  </w:style>
  <w:style w:type="character" w:customStyle="1" w:styleId="Variable">
    <w:name w:val="Variable"/>
    <w:rsid w:val="0038474E"/>
    <w:rPr>
      <w:i/>
    </w:rPr>
  </w:style>
  <w:style w:type="character" w:customStyle="1" w:styleId="HTMLMarkup">
    <w:name w:val="HTML Markup"/>
    <w:rsid w:val="0038474E"/>
    <w:rPr>
      <w:vanish/>
      <w:color w:val="FF0000"/>
    </w:rPr>
  </w:style>
  <w:style w:type="character" w:customStyle="1" w:styleId="Comment">
    <w:name w:val="Comment"/>
    <w:rsid w:val="0038474E"/>
    <w:rPr>
      <w:vanish/>
    </w:rPr>
  </w:style>
  <w:style w:type="paragraph" w:styleId="DocumentMap">
    <w:name w:val="Document Map"/>
    <w:basedOn w:val="Normal"/>
    <w:semiHidden/>
    <w:rsid w:val="0038474E"/>
    <w:pPr>
      <w:shd w:val="clear" w:color="auto" w:fill="000080"/>
    </w:pPr>
    <w:rPr>
      <w:rFonts w:ascii="Tahoma" w:hAnsi="Tahoma"/>
    </w:rPr>
  </w:style>
  <w:style w:type="paragraph" w:styleId="Header">
    <w:name w:val="header"/>
    <w:basedOn w:val="Normal"/>
    <w:rsid w:val="0038474E"/>
    <w:pPr>
      <w:tabs>
        <w:tab w:val="center" w:pos="4320"/>
        <w:tab w:val="right" w:pos="8640"/>
      </w:tabs>
    </w:pPr>
  </w:style>
  <w:style w:type="paragraph" w:styleId="Footer">
    <w:name w:val="footer"/>
    <w:basedOn w:val="Normal"/>
    <w:link w:val="FooterChar"/>
    <w:rsid w:val="0038474E"/>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 w:type="paragraph" w:styleId="ListParagraph">
    <w:name w:val="List Paragraph"/>
    <w:basedOn w:val="Normal"/>
    <w:uiPriority w:val="34"/>
    <w:qFormat/>
    <w:rsid w:val="00611868"/>
    <w:pPr>
      <w:widowControl/>
      <w:spacing w:before="0" w:after="200" w:line="276" w:lineRule="auto"/>
      <w:ind w:left="708"/>
    </w:pPr>
    <w:rPr>
      <w:rFonts w:ascii="Calibri" w:eastAsia="Calibri" w:hAnsi="Calibri"/>
      <w:snapToGrid/>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9936">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 w:id="14908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v.enem.pl/en/3411330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enem.pl/en/34113200-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6391-645C-42B9-968E-A2AE9697534D}">
  <ds:schemaRefs>
    <ds:schemaRef ds:uri="http://schemas.microsoft.com/sharepoint/v3/contenttype/forms"/>
  </ds:schemaRefs>
</ds:datastoreItem>
</file>

<file path=customXml/itemProps2.xml><?xml version="1.0" encoding="utf-8"?>
<ds:datastoreItem xmlns:ds="http://schemas.openxmlformats.org/officeDocument/2006/customXml" ds:itemID="{0BA0F226-BEF0-4743-8989-1AE718EF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334F8-5616-4D55-A4AA-2E574BF03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BEFEC0-86A2-46C7-B212-9A174336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3</cp:revision>
  <cp:lastPrinted>2014-01-30T15:32:00Z</cp:lastPrinted>
  <dcterms:created xsi:type="dcterms:W3CDTF">2022-12-06T19:25:00Z</dcterms:created>
  <dcterms:modified xsi:type="dcterms:W3CDTF">2022-12-06T19:32:00Z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